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2"/>
        <w:gridCol w:w="4588"/>
      </w:tblGrid>
      <w:tr w:rsidR="002B652C" w14:paraId="720B0D15" w14:textId="77777777" w:rsidTr="000F3955">
        <w:tc>
          <w:tcPr>
            <w:tcW w:w="4682" w:type="dxa"/>
          </w:tcPr>
          <w:p w14:paraId="0A85AC93" w14:textId="77777777" w:rsidR="002B652C" w:rsidRDefault="000F3955" w:rsidP="005C18A3">
            <w:r>
              <w:rPr>
                <w:noProof/>
              </w:rPr>
              <w:drawing>
                <wp:inline distT="0" distB="0" distL="0" distR="0" wp14:anchorId="6F3E0E93" wp14:editId="3AC20A46">
                  <wp:extent cx="1943100" cy="1047749"/>
                  <wp:effectExtent l="0" t="0" r="0" b="0"/>
                  <wp:docPr id="2" name="Picture 2" descr="Macintosh HD:Users:Bastida: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tida: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096" cy="1050982"/>
                          </a:xfrm>
                          <a:prstGeom prst="rect">
                            <a:avLst/>
                          </a:prstGeom>
                          <a:noFill/>
                          <a:ln>
                            <a:noFill/>
                          </a:ln>
                        </pic:spPr>
                      </pic:pic>
                    </a:graphicData>
                  </a:graphic>
                </wp:inline>
              </w:drawing>
            </w:r>
          </w:p>
        </w:tc>
        <w:tc>
          <w:tcPr>
            <w:tcW w:w="4588" w:type="dxa"/>
          </w:tcPr>
          <w:p w14:paraId="453A42F1" w14:textId="77777777" w:rsidR="002B652C" w:rsidRDefault="000F3955" w:rsidP="002B652C">
            <w:pPr>
              <w:pStyle w:val="CompanyName"/>
            </w:pPr>
            <w:r>
              <w:t>Academy Of Aviation</w:t>
            </w:r>
          </w:p>
          <w:p w14:paraId="6726F296" w14:textId="77777777" w:rsidR="000F3955" w:rsidRPr="000F3955" w:rsidRDefault="000F3955" w:rsidP="002B652C">
            <w:pPr>
              <w:pStyle w:val="CompanyName"/>
              <w:rPr>
                <w:sz w:val="22"/>
                <w:szCs w:val="22"/>
              </w:rPr>
            </w:pPr>
            <w:r w:rsidRPr="000F3955">
              <w:rPr>
                <w:sz w:val="22"/>
                <w:szCs w:val="22"/>
              </w:rPr>
              <w:t>7150 Republic Airport</w:t>
            </w:r>
          </w:p>
          <w:p w14:paraId="5C3558EE" w14:textId="66D5F3B9" w:rsidR="000F3955" w:rsidRPr="000F3955" w:rsidRDefault="000F3955" w:rsidP="002B652C">
            <w:pPr>
              <w:pStyle w:val="CompanyName"/>
              <w:rPr>
                <w:sz w:val="22"/>
                <w:szCs w:val="22"/>
              </w:rPr>
            </w:pPr>
            <w:r w:rsidRPr="000F3955">
              <w:rPr>
                <w:sz w:val="22"/>
                <w:szCs w:val="22"/>
              </w:rPr>
              <w:t>Main Terminal</w:t>
            </w:r>
            <w:r w:rsidR="00403D6E">
              <w:rPr>
                <w:sz w:val="22"/>
                <w:szCs w:val="22"/>
              </w:rPr>
              <w:t>,</w:t>
            </w:r>
            <w:r w:rsidRPr="000F3955">
              <w:rPr>
                <w:sz w:val="22"/>
                <w:szCs w:val="22"/>
              </w:rPr>
              <w:t xml:space="preserve"> Room 101</w:t>
            </w:r>
          </w:p>
          <w:p w14:paraId="05A186A5" w14:textId="77777777" w:rsidR="000F3955" w:rsidRPr="000F3955" w:rsidRDefault="000F3955" w:rsidP="002B652C">
            <w:pPr>
              <w:pStyle w:val="CompanyName"/>
              <w:rPr>
                <w:sz w:val="22"/>
                <w:szCs w:val="22"/>
              </w:rPr>
            </w:pPr>
            <w:r w:rsidRPr="000F3955">
              <w:rPr>
                <w:sz w:val="22"/>
                <w:szCs w:val="22"/>
              </w:rPr>
              <w:t>Farmingdale, NY 11735</w:t>
            </w:r>
          </w:p>
          <w:p w14:paraId="20B715CD" w14:textId="77777777" w:rsidR="000F3955" w:rsidRPr="000F3955" w:rsidRDefault="000F3955" w:rsidP="002B652C">
            <w:pPr>
              <w:pStyle w:val="CompanyName"/>
              <w:rPr>
                <w:sz w:val="22"/>
                <w:szCs w:val="22"/>
              </w:rPr>
            </w:pPr>
            <w:r w:rsidRPr="000F3955">
              <w:rPr>
                <w:sz w:val="22"/>
                <w:szCs w:val="22"/>
              </w:rPr>
              <w:t>(631)-777-7772</w:t>
            </w:r>
          </w:p>
          <w:p w14:paraId="2ACC133E" w14:textId="77777777" w:rsidR="000F3955" w:rsidRDefault="000F3955" w:rsidP="002B652C">
            <w:pPr>
              <w:pStyle w:val="CompanyName"/>
            </w:pPr>
          </w:p>
        </w:tc>
      </w:tr>
    </w:tbl>
    <w:p w14:paraId="2D01DD7C" w14:textId="77777777" w:rsidR="000F3955" w:rsidRDefault="000F3955" w:rsidP="002B652C">
      <w:pPr>
        <w:pStyle w:val="Heading1"/>
      </w:pPr>
    </w:p>
    <w:p w14:paraId="36CA30F4" w14:textId="51F652FC" w:rsidR="005C18A3" w:rsidRPr="00403D6E" w:rsidRDefault="00403D6E" w:rsidP="00403D6E">
      <w:pPr>
        <w:pStyle w:val="Heading1"/>
      </w:pPr>
      <w:r>
        <w:t xml:space="preserve">INTERNSHIP APPLICATION </w:t>
      </w:r>
    </w:p>
    <w:p w14:paraId="05C4C401" w14:textId="77777777" w:rsidR="002B652C" w:rsidRDefault="002B652C" w:rsidP="002B652C">
      <w:pPr>
        <w:pStyle w:val="Heading2"/>
      </w:pPr>
      <w:r>
        <w:t>Pe</w:t>
      </w:r>
      <w:r w:rsidRPr="002B652C">
        <w:t xml:space="preserve">rsonal </w:t>
      </w:r>
      <w:r>
        <w:t>Information</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14:paraId="27D024F2" w14:textId="77777777" w:rsidTr="0000525E">
        <w:trPr>
          <w:trHeight w:val="432"/>
        </w:trPr>
        <w:tc>
          <w:tcPr>
            <w:tcW w:w="1530" w:type="dxa"/>
            <w:vAlign w:val="bottom"/>
          </w:tcPr>
          <w:p w14:paraId="68A01927" w14:textId="77777777" w:rsidR="00CC6BB1" w:rsidRPr="005114CE" w:rsidRDefault="00CC6BB1" w:rsidP="002B652C">
            <w:r w:rsidRPr="00D6155E">
              <w:t>Full Name</w:t>
            </w:r>
            <w:r w:rsidRPr="005114CE">
              <w:t>:</w:t>
            </w:r>
          </w:p>
        </w:tc>
        <w:tc>
          <w:tcPr>
            <w:tcW w:w="4170" w:type="dxa"/>
            <w:tcBorders>
              <w:bottom w:val="single" w:sz="4" w:space="0" w:color="auto"/>
            </w:tcBorders>
            <w:vAlign w:val="bottom"/>
          </w:tcPr>
          <w:p w14:paraId="60F1CF3F" w14:textId="77777777" w:rsidR="00CC6BB1" w:rsidRPr="009C220D" w:rsidRDefault="00CC6BB1" w:rsidP="00440CD8">
            <w:pPr>
              <w:pStyle w:val="FieldText"/>
            </w:pPr>
          </w:p>
        </w:tc>
        <w:tc>
          <w:tcPr>
            <w:tcW w:w="2165" w:type="dxa"/>
            <w:tcBorders>
              <w:bottom w:val="single" w:sz="4" w:space="0" w:color="auto"/>
            </w:tcBorders>
            <w:vAlign w:val="bottom"/>
          </w:tcPr>
          <w:p w14:paraId="37A89B2C" w14:textId="77777777" w:rsidR="00CC6BB1" w:rsidRPr="009C220D" w:rsidRDefault="00CC6BB1" w:rsidP="00440CD8">
            <w:pPr>
              <w:pStyle w:val="FieldText"/>
            </w:pPr>
          </w:p>
        </w:tc>
        <w:tc>
          <w:tcPr>
            <w:tcW w:w="1495" w:type="dxa"/>
            <w:tcBorders>
              <w:bottom w:val="single" w:sz="4" w:space="0" w:color="auto"/>
            </w:tcBorders>
            <w:vAlign w:val="bottom"/>
          </w:tcPr>
          <w:p w14:paraId="5A55C76A" w14:textId="77777777" w:rsidR="00CC6BB1" w:rsidRPr="009C220D" w:rsidRDefault="00CC6BB1" w:rsidP="00440CD8">
            <w:pPr>
              <w:pStyle w:val="FieldText"/>
            </w:pPr>
          </w:p>
        </w:tc>
      </w:tr>
      <w:tr w:rsidR="002B652C" w:rsidRPr="005114CE" w14:paraId="4B9F5A98" w14:textId="77777777" w:rsidTr="0000525E">
        <w:tc>
          <w:tcPr>
            <w:tcW w:w="1530" w:type="dxa"/>
            <w:vAlign w:val="bottom"/>
          </w:tcPr>
          <w:p w14:paraId="77261FEB" w14:textId="77777777" w:rsidR="002B652C" w:rsidRPr="00D6155E" w:rsidRDefault="002B652C" w:rsidP="002B652C"/>
        </w:tc>
        <w:tc>
          <w:tcPr>
            <w:tcW w:w="4170" w:type="dxa"/>
            <w:tcBorders>
              <w:top w:val="single" w:sz="4" w:space="0" w:color="auto"/>
            </w:tcBorders>
            <w:vAlign w:val="bottom"/>
          </w:tcPr>
          <w:p w14:paraId="0CA36991" w14:textId="77777777" w:rsidR="002B652C" w:rsidRPr="001973AA" w:rsidRDefault="002B652C" w:rsidP="001973AA">
            <w:pPr>
              <w:pStyle w:val="Heading3"/>
            </w:pPr>
            <w:r w:rsidRPr="001973AA">
              <w:t>Last</w:t>
            </w:r>
          </w:p>
        </w:tc>
        <w:tc>
          <w:tcPr>
            <w:tcW w:w="2165" w:type="dxa"/>
            <w:tcBorders>
              <w:top w:val="single" w:sz="4" w:space="0" w:color="auto"/>
            </w:tcBorders>
            <w:vAlign w:val="bottom"/>
          </w:tcPr>
          <w:p w14:paraId="7415A86E" w14:textId="77777777" w:rsidR="002B652C" w:rsidRPr="001973AA" w:rsidRDefault="002B652C" w:rsidP="001973AA">
            <w:pPr>
              <w:pStyle w:val="Heading3"/>
            </w:pPr>
            <w:r w:rsidRPr="001973AA">
              <w:t>First</w:t>
            </w:r>
          </w:p>
        </w:tc>
        <w:tc>
          <w:tcPr>
            <w:tcW w:w="1495" w:type="dxa"/>
            <w:tcBorders>
              <w:top w:val="single" w:sz="4" w:space="0" w:color="auto"/>
            </w:tcBorders>
            <w:vAlign w:val="bottom"/>
          </w:tcPr>
          <w:p w14:paraId="7DEB6C1C" w14:textId="77777777" w:rsidR="002B652C" w:rsidRPr="001973AA" w:rsidRDefault="002B652C" w:rsidP="001973AA">
            <w:pPr>
              <w:pStyle w:val="Heading3"/>
            </w:pPr>
            <w:r w:rsidRPr="001973AA">
              <w:t>M.I.</w:t>
            </w:r>
          </w:p>
        </w:tc>
      </w:tr>
    </w:tbl>
    <w:p w14:paraId="3B634CC4"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14:paraId="37725BD2" w14:textId="77777777" w:rsidTr="0000525E">
        <w:trPr>
          <w:trHeight w:val="288"/>
        </w:trPr>
        <w:tc>
          <w:tcPr>
            <w:tcW w:w="1530" w:type="dxa"/>
            <w:vAlign w:val="bottom"/>
          </w:tcPr>
          <w:p w14:paraId="6B84C2FB" w14:textId="77777777" w:rsidR="00A82BA3" w:rsidRPr="005114CE" w:rsidRDefault="00A82BA3" w:rsidP="002B652C">
            <w:r w:rsidRPr="005114CE">
              <w:t>Address:</w:t>
            </w:r>
          </w:p>
        </w:tc>
        <w:tc>
          <w:tcPr>
            <w:tcW w:w="6335" w:type="dxa"/>
            <w:tcBorders>
              <w:bottom w:val="single" w:sz="4" w:space="0" w:color="auto"/>
            </w:tcBorders>
            <w:vAlign w:val="bottom"/>
          </w:tcPr>
          <w:p w14:paraId="5F3917D5" w14:textId="77777777" w:rsidR="00A82BA3" w:rsidRPr="009C220D" w:rsidRDefault="00A82BA3" w:rsidP="00440CD8">
            <w:pPr>
              <w:pStyle w:val="FieldText"/>
            </w:pPr>
          </w:p>
        </w:tc>
        <w:tc>
          <w:tcPr>
            <w:tcW w:w="1495" w:type="dxa"/>
            <w:tcBorders>
              <w:bottom w:val="single" w:sz="4" w:space="0" w:color="auto"/>
            </w:tcBorders>
            <w:vAlign w:val="bottom"/>
          </w:tcPr>
          <w:p w14:paraId="2C5441F0" w14:textId="77777777" w:rsidR="00A82BA3" w:rsidRPr="009C220D" w:rsidRDefault="00A82BA3" w:rsidP="00440CD8">
            <w:pPr>
              <w:pStyle w:val="FieldText"/>
            </w:pPr>
          </w:p>
        </w:tc>
      </w:tr>
      <w:tr w:rsidR="002B652C" w:rsidRPr="005114CE" w14:paraId="10B884C0" w14:textId="77777777" w:rsidTr="0000525E">
        <w:tc>
          <w:tcPr>
            <w:tcW w:w="1530" w:type="dxa"/>
            <w:vAlign w:val="bottom"/>
          </w:tcPr>
          <w:p w14:paraId="393953A4" w14:textId="77777777" w:rsidR="002B652C" w:rsidRPr="005114CE" w:rsidRDefault="002B652C" w:rsidP="002B652C"/>
        </w:tc>
        <w:tc>
          <w:tcPr>
            <w:tcW w:w="6335" w:type="dxa"/>
            <w:tcBorders>
              <w:top w:val="single" w:sz="4" w:space="0" w:color="auto"/>
            </w:tcBorders>
            <w:vAlign w:val="bottom"/>
          </w:tcPr>
          <w:p w14:paraId="674A97F0" w14:textId="77777777" w:rsidR="002B652C" w:rsidRPr="001973AA" w:rsidRDefault="002B652C" w:rsidP="001973AA">
            <w:pPr>
              <w:pStyle w:val="Heading3"/>
            </w:pPr>
            <w:r w:rsidRPr="001973AA">
              <w:t>Street Address</w:t>
            </w:r>
          </w:p>
        </w:tc>
        <w:tc>
          <w:tcPr>
            <w:tcW w:w="1495" w:type="dxa"/>
            <w:tcBorders>
              <w:top w:val="single" w:sz="4" w:space="0" w:color="auto"/>
            </w:tcBorders>
            <w:vAlign w:val="bottom"/>
          </w:tcPr>
          <w:p w14:paraId="33B3B877" w14:textId="77777777" w:rsidR="002B652C" w:rsidRPr="001973AA" w:rsidRDefault="002B652C" w:rsidP="001973AA">
            <w:pPr>
              <w:pStyle w:val="Heading3"/>
            </w:pPr>
            <w:r w:rsidRPr="001973AA">
              <w:t>Apartment/Unit #</w:t>
            </w:r>
          </w:p>
        </w:tc>
      </w:tr>
    </w:tbl>
    <w:p w14:paraId="11C97339"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5114CE" w14:paraId="46B3FE1B" w14:textId="77777777" w:rsidTr="0000525E">
        <w:trPr>
          <w:trHeight w:val="288"/>
        </w:trPr>
        <w:tc>
          <w:tcPr>
            <w:tcW w:w="1530" w:type="dxa"/>
            <w:vAlign w:val="bottom"/>
          </w:tcPr>
          <w:p w14:paraId="78561165" w14:textId="77777777" w:rsidR="00C76039" w:rsidRPr="005114CE" w:rsidRDefault="00C76039" w:rsidP="002B652C"/>
        </w:tc>
        <w:tc>
          <w:tcPr>
            <w:tcW w:w="5162" w:type="dxa"/>
            <w:tcBorders>
              <w:bottom w:val="single" w:sz="4" w:space="0" w:color="auto"/>
            </w:tcBorders>
            <w:vAlign w:val="bottom"/>
          </w:tcPr>
          <w:p w14:paraId="18E638AB" w14:textId="77777777" w:rsidR="00C76039" w:rsidRPr="009C220D" w:rsidRDefault="00C76039" w:rsidP="00440CD8">
            <w:pPr>
              <w:pStyle w:val="FieldText"/>
            </w:pPr>
          </w:p>
        </w:tc>
        <w:tc>
          <w:tcPr>
            <w:tcW w:w="1173" w:type="dxa"/>
            <w:tcBorders>
              <w:bottom w:val="single" w:sz="4" w:space="0" w:color="auto"/>
            </w:tcBorders>
            <w:vAlign w:val="bottom"/>
          </w:tcPr>
          <w:p w14:paraId="5318BE07" w14:textId="77777777" w:rsidR="00C76039" w:rsidRPr="005114CE" w:rsidRDefault="00C76039" w:rsidP="00440CD8">
            <w:pPr>
              <w:pStyle w:val="FieldText"/>
            </w:pPr>
          </w:p>
        </w:tc>
        <w:tc>
          <w:tcPr>
            <w:tcW w:w="1495" w:type="dxa"/>
            <w:tcBorders>
              <w:bottom w:val="single" w:sz="4" w:space="0" w:color="auto"/>
            </w:tcBorders>
            <w:vAlign w:val="bottom"/>
          </w:tcPr>
          <w:p w14:paraId="773EFE70" w14:textId="77777777" w:rsidR="00C76039" w:rsidRPr="005114CE" w:rsidRDefault="00C76039" w:rsidP="00440CD8">
            <w:pPr>
              <w:pStyle w:val="FieldText"/>
            </w:pPr>
          </w:p>
        </w:tc>
      </w:tr>
      <w:tr w:rsidR="002B652C" w:rsidRPr="005114CE" w14:paraId="408DF2B5" w14:textId="77777777" w:rsidTr="0000525E">
        <w:tc>
          <w:tcPr>
            <w:tcW w:w="1530" w:type="dxa"/>
            <w:vAlign w:val="bottom"/>
          </w:tcPr>
          <w:p w14:paraId="02282F8C" w14:textId="77777777" w:rsidR="002B652C" w:rsidRPr="005114CE" w:rsidRDefault="002B652C" w:rsidP="002B652C"/>
        </w:tc>
        <w:tc>
          <w:tcPr>
            <w:tcW w:w="5162" w:type="dxa"/>
            <w:tcBorders>
              <w:top w:val="single" w:sz="4" w:space="0" w:color="auto"/>
            </w:tcBorders>
            <w:vAlign w:val="bottom"/>
          </w:tcPr>
          <w:p w14:paraId="5AB4CA40" w14:textId="77777777" w:rsidR="002B652C" w:rsidRPr="001973AA" w:rsidRDefault="002B652C" w:rsidP="001973AA">
            <w:pPr>
              <w:pStyle w:val="Heading3"/>
            </w:pPr>
            <w:r w:rsidRPr="001973AA">
              <w:t>City</w:t>
            </w:r>
          </w:p>
        </w:tc>
        <w:tc>
          <w:tcPr>
            <w:tcW w:w="1173" w:type="dxa"/>
            <w:tcBorders>
              <w:top w:val="single" w:sz="4" w:space="0" w:color="auto"/>
            </w:tcBorders>
            <w:vAlign w:val="bottom"/>
          </w:tcPr>
          <w:p w14:paraId="64BFE286" w14:textId="77777777" w:rsidR="002B652C" w:rsidRPr="001973AA" w:rsidRDefault="002B652C" w:rsidP="001973AA">
            <w:pPr>
              <w:pStyle w:val="Heading3"/>
            </w:pPr>
            <w:r w:rsidRPr="001973AA">
              <w:t>State</w:t>
            </w:r>
          </w:p>
        </w:tc>
        <w:tc>
          <w:tcPr>
            <w:tcW w:w="1495" w:type="dxa"/>
            <w:tcBorders>
              <w:top w:val="single" w:sz="4" w:space="0" w:color="auto"/>
            </w:tcBorders>
            <w:vAlign w:val="bottom"/>
          </w:tcPr>
          <w:p w14:paraId="30622764" w14:textId="77777777" w:rsidR="002B652C" w:rsidRPr="001973AA" w:rsidRDefault="002B652C" w:rsidP="001973AA">
            <w:pPr>
              <w:pStyle w:val="Heading3"/>
            </w:pPr>
            <w:r w:rsidRPr="001973AA">
              <w:t>ZIP Code</w:t>
            </w:r>
          </w:p>
        </w:tc>
      </w:tr>
    </w:tbl>
    <w:p w14:paraId="20A4D941"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5114CE" w14:paraId="5D9CA186" w14:textId="77777777" w:rsidTr="001973AA">
        <w:trPr>
          <w:trHeight w:val="288"/>
        </w:trPr>
        <w:tc>
          <w:tcPr>
            <w:tcW w:w="1530" w:type="dxa"/>
            <w:vAlign w:val="bottom"/>
          </w:tcPr>
          <w:p w14:paraId="6F2F61BC" w14:textId="77777777" w:rsidR="00841645" w:rsidRPr="005114CE" w:rsidRDefault="00CC6BB1" w:rsidP="002B652C">
            <w:r>
              <w:t xml:space="preserve">Home </w:t>
            </w:r>
            <w:r w:rsidR="00841645" w:rsidRPr="005114CE">
              <w:t>Phone:</w:t>
            </w:r>
          </w:p>
        </w:tc>
        <w:tc>
          <w:tcPr>
            <w:tcW w:w="2847" w:type="dxa"/>
            <w:tcBorders>
              <w:bottom w:val="single" w:sz="4" w:space="0" w:color="auto"/>
            </w:tcBorders>
            <w:vAlign w:val="bottom"/>
          </w:tcPr>
          <w:p w14:paraId="07C5624F" w14:textId="77777777" w:rsidR="00841645" w:rsidRPr="008E72CF" w:rsidRDefault="00841645" w:rsidP="00937437">
            <w:pPr>
              <w:pStyle w:val="FieldText"/>
            </w:pPr>
          </w:p>
        </w:tc>
        <w:tc>
          <w:tcPr>
            <w:tcW w:w="1574" w:type="dxa"/>
            <w:vAlign w:val="bottom"/>
          </w:tcPr>
          <w:p w14:paraId="3A5931AA" w14:textId="77777777" w:rsidR="00841645" w:rsidRPr="005114CE" w:rsidRDefault="00277CF7" w:rsidP="002B652C">
            <w:r>
              <w:t xml:space="preserve">Alternate </w:t>
            </w:r>
            <w:r w:rsidR="008E72CF">
              <w:t>Phone:</w:t>
            </w:r>
          </w:p>
        </w:tc>
        <w:tc>
          <w:tcPr>
            <w:tcW w:w="3409" w:type="dxa"/>
            <w:tcBorders>
              <w:bottom w:val="single" w:sz="4" w:space="0" w:color="auto"/>
            </w:tcBorders>
            <w:vAlign w:val="bottom"/>
          </w:tcPr>
          <w:p w14:paraId="0AD30CBF" w14:textId="77777777" w:rsidR="00841645" w:rsidRPr="009C220D" w:rsidRDefault="00841645" w:rsidP="00440CD8">
            <w:pPr>
              <w:pStyle w:val="FieldText"/>
            </w:pPr>
          </w:p>
        </w:tc>
      </w:tr>
    </w:tbl>
    <w:p w14:paraId="5CED7CFA"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8E72CF" w:rsidRPr="005114CE" w14:paraId="7DE43C70" w14:textId="77777777" w:rsidTr="0000525E">
        <w:trPr>
          <w:trHeight w:val="432"/>
        </w:trPr>
        <w:tc>
          <w:tcPr>
            <w:tcW w:w="1530" w:type="dxa"/>
            <w:vAlign w:val="bottom"/>
          </w:tcPr>
          <w:p w14:paraId="1DE060DC" w14:textId="5B0516EF" w:rsidR="008E72CF" w:rsidRPr="005114CE" w:rsidRDefault="0000525E" w:rsidP="002B652C">
            <w:r>
              <w:t>Email</w:t>
            </w:r>
            <w:r w:rsidR="00403D6E">
              <w:t>:</w:t>
            </w:r>
          </w:p>
        </w:tc>
        <w:tc>
          <w:tcPr>
            <w:tcW w:w="7830" w:type="dxa"/>
            <w:tcBorders>
              <w:bottom w:val="single" w:sz="4" w:space="0" w:color="auto"/>
            </w:tcBorders>
            <w:vAlign w:val="bottom"/>
          </w:tcPr>
          <w:p w14:paraId="43F089D3" w14:textId="77777777" w:rsidR="008E72CF" w:rsidRPr="008E72CF" w:rsidRDefault="008E72CF" w:rsidP="00937437">
            <w:pPr>
              <w:pStyle w:val="FieldText"/>
            </w:pPr>
          </w:p>
        </w:tc>
      </w:tr>
    </w:tbl>
    <w:p w14:paraId="37EF9E42" w14:textId="77777777" w:rsidR="0000525E" w:rsidRDefault="0000525E"/>
    <w:tbl>
      <w:tblPr>
        <w:tblW w:w="5000" w:type="pct"/>
        <w:tblLayout w:type="fixed"/>
        <w:tblCellMar>
          <w:left w:w="0" w:type="dxa"/>
          <w:right w:w="0" w:type="dxa"/>
        </w:tblCellMar>
        <w:tblLook w:val="0000" w:firstRow="0" w:lastRow="0" w:firstColumn="0" w:lastColumn="0" w:noHBand="0" w:noVBand="0"/>
      </w:tblPr>
      <w:tblGrid>
        <w:gridCol w:w="1530"/>
        <w:gridCol w:w="1710"/>
        <w:gridCol w:w="1440"/>
        <w:gridCol w:w="4680"/>
      </w:tblGrid>
      <w:tr w:rsidR="008E72CF" w:rsidRPr="005114CE" w14:paraId="64F3BB2B" w14:textId="77777777" w:rsidTr="00A16228">
        <w:trPr>
          <w:trHeight w:val="432"/>
        </w:trPr>
        <w:tc>
          <w:tcPr>
            <w:tcW w:w="1530" w:type="dxa"/>
            <w:vAlign w:val="bottom"/>
          </w:tcPr>
          <w:p w14:paraId="7E971055" w14:textId="77777777" w:rsidR="008E72CF" w:rsidRPr="005114CE" w:rsidRDefault="008E72CF" w:rsidP="002B652C">
            <w:r>
              <w:t>Birth Date:</w:t>
            </w:r>
          </w:p>
        </w:tc>
        <w:tc>
          <w:tcPr>
            <w:tcW w:w="1710" w:type="dxa"/>
            <w:tcBorders>
              <w:bottom w:val="single" w:sz="4" w:space="0" w:color="auto"/>
            </w:tcBorders>
            <w:vAlign w:val="bottom"/>
          </w:tcPr>
          <w:p w14:paraId="045A7C3A" w14:textId="77777777" w:rsidR="008E72CF" w:rsidRPr="008E72CF" w:rsidRDefault="008E72CF" w:rsidP="00937437">
            <w:pPr>
              <w:pStyle w:val="FieldText"/>
            </w:pPr>
          </w:p>
        </w:tc>
        <w:tc>
          <w:tcPr>
            <w:tcW w:w="1440" w:type="dxa"/>
            <w:vAlign w:val="bottom"/>
          </w:tcPr>
          <w:p w14:paraId="1E5C6D8D" w14:textId="77777777" w:rsidR="008E72CF" w:rsidRPr="005114CE" w:rsidRDefault="008E72CF" w:rsidP="002B652C">
            <w:r>
              <w:t>Marital Status:</w:t>
            </w:r>
          </w:p>
        </w:tc>
        <w:tc>
          <w:tcPr>
            <w:tcW w:w="4680" w:type="dxa"/>
            <w:tcBorders>
              <w:bottom w:val="single" w:sz="4" w:space="0" w:color="auto"/>
            </w:tcBorders>
            <w:vAlign w:val="bottom"/>
          </w:tcPr>
          <w:p w14:paraId="5AE381B4" w14:textId="77777777" w:rsidR="008E72CF" w:rsidRPr="009C220D" w:rsidRDefault="008E72CF" w:rsidP="00617C65">
            <w:pPr>
              <w:pStyle w:val="FieldText"/>
            </w:pPr>
          </w:p>
        </w:tc>
      </w:tr>
    </w:tbl>
    <w:p w14:paraId="75604639" w14:textId="77777777" w:rsidR="0000525E" w:rsidRDefault="0000525E"/>
    <w:p w14:paraId="0972DE3D" w14:textId="77777777" w:rsidR="00752648" w:rsidRPr="009C248B" w:rsidRDefault="00752648" w:rsidP="00752648">
      <w:pPr>
        <w:rPr>
          <w:i/>
        </w:rPr>
      </w:pPr>
    </w:p>
    <w:p w14:paraId="38F3FD57" w14:textId="034AB31F" w:rsidR="00403D6E" w:rsidRPr="00403D6E" w:rsidRDefault="00752648" w:rsidP="00403D6E">
      <w:pPr>
        <w:pStyle w:val="Heading2"/>
        <w:tabs>
          <w:tab w:val="left" w:pos="420"/>
          <w:tab w:val="center" w:pos="4680"/>
        </w:tabs>
        <w:jc w:val="left"/>
      </w:pPr>
      <w:r>
        <w:tab/>
      </w:r>
      <w:r>
        <w:tab/>
        <w:t>Academic Information</w:t>
      </w:r>
    </w:p>
    <w:tbl>
      <w:tblPr>
        <w:tblW w:w="5000" w:type="pct"/>
        <w:tblLayout w:type="fixed"/>
        <w:tblCellMar>
          <w:left w:w="0" w:type="dxa"/>
          <w:right w:w="0" w:type="dxa"/>
        </w:tblCellMar>
        <w:tblLook w:val="0000" w:firstRow="0" w:lastRow="0" w:firstColumn="0" w:lastColumn="0" w:noHBand="0" w:noVBand="0"/>
      </w:tblPr>
      <w:tblGrid>
        <w:gridCol w:w="1530"/>
        <w:gridCol w:w="4347"/>
        <w:gridCol w:w="1974"/>
        <w:gridCol w:w="1509"/>
      </w:tblGrid>
      <w:tr w:rsidR="00752648" w:rsidRPr="005114CE" w14:paraId="0B3F03DC" w14:textId="77777777" w:rsidTr="00403D6E">
        <w:trPr>
          <w:trHeight w:val="657"/>
        </w:trPr>
        <w:tc>
          <w:tcPr>
            <w:tcW w:w="1530" w:type="dxa"/>
            <w:vAlign w:val="bottom"/>
          </w:tcPr>
          <w:p w14:paraId="4E9814C3" w14:textId="77777777" w:rsidR="00752648" w:rsidRPr="005114CE" w:rsidRDefault="00752648" w:rsidP="00752648">
            <w:r>
              <w:t>High School:</w:t>
            </w:r>
          </w:p>
        </w:tc>
        <w:tc>
          <w:tcPr>
            <w:tcW w:w="4347" w:type="dxa"/>
            <w:tcBorders>
              <w:bottom w:val="single" w:sz="4" w:space="0" w:color="auto"/>
            </w:tcBorders>
            <w:vAlign w:val="bottom"/>
          </w:tcPr>
          <w:p w14:paraId="3B614D63" w14:textId="77777777" w:rsidR="00752648" w:rsidRPr="009C220D" w:rsidRDefault="00752648" w:rsidP="00752648">
            <w:pPr>
              <w:pStyle w:val="FieldText"/>
            </w:pPr>
          </w:p>
        </w:tc>
        <w:tc>
          <w:tcPr>
            <w:tcW w:w="1974" w:type="dxa"/>
            <w:tcBorders>
              <w:bottom w:val="single" w:sz="4" w:space="0" w:color="auto"/>
            </w:tcBorders>
            <w:vAlign w:val="bottom"/>
          </w:tcPr>
          <w:p w14:paraId="1EE2B2EC" w14:textId="77777777" w:rsidR="00752648" w:rsidRPr="009C220D" w:rsidRDefault="00752648" w:rsidP="00752648">
            <w:pPr>
              <w:pStyle w:val="FieldText"/>
            </w:pPr>
          </w:p>
        </w:tc>
        <w:tc>
          <w:tcPr>
            <w:tcW w:w="1509" w:type="dxa"/>
            <w:tcBorders>
              <w:bottom w:val="single" w:sz="4" w:space="0" w:color="auto"/>
            </w:tcBorders>
            <w:vAlign w:val="bottom"/>
          </w:tcPr>
          <w:p w14:paraId="79F6C70C" w14:textId="77777777" w:rsidR="00752648" w:rsidRPr="009C220D" w:rsidRDefault="00752648" w:rsidP="00752648">
            <w:pPr>
              <w:pStyle w:val="FieldText"/>
            </w:pPr>
          </w:p>
        </w:tc>
      </w:tr>
    </w:tbl>
    <w:p w14:paraId="02D2B162" w14:textId="77777777" w:rsidR="00403D6E" w:rsidRDefault="00403D6E" w:rsidP="00403D6E"/>
    <w:p w14:paraId="5B185270" w14:textId="6C380383" w:rsidR="00403D6E" w:rsidRDefault="00403D6E" w:rsidP="00403D6E">
      <w:r>
        <w:t>Guidance Counselor: ___________________________________________________________________________</w:t>
      </w:r>
    </w:p>
    <w:p w14:paraId="070F3306" w14:textId="77777777" w:rsidR="00403D6E" w:rsidRDefault="00403D6E" w:rsidP="00403D6E"/>
    <w:p w14:paraId="3BEBA9E2" w14:textId="0018D3E0" w:rsidR="00403D6E" w:rsidRDefault="00403D6E" w:rsidP="00403D6E">
      <w:r>
        <w:t>Guidance Counselor’s</w:t>
      </w:r>
      <w:r w:rsidR="00671992">
        <w:t xml:space="preserve"> E</w:t>
      </w:r>
      <w:r>
        <w:t>mail: ____________________________________________________</w:t>
      </w:r>
      <w:r w:rsidR="00671992">
        <w:t>_________________</w:t>
      </w:r>
    </w:p>
    <w:tbl>
      <w:tblPr>
        <w:tblpPr w:leftFromText="180" w:rightFromText="180" w:vertAnchor="text" w:horzAnchor="page" w:tblpX="1441" w:tblpY="9"/>
        <w:tblW w:w="5000" w:type="pct"/>
        <w:tblLayout w:type="fixed"/>
        <w:tblCellMar>
          <w:left w:w="0" w:type="dxa"/>
          <w:right w:w="0" w:type="dxa"/>
        </w:tblCellMar>
        <w:tblLook w:val="0000" w:firstRow="0" w:lastRow="0" w:firstColumn="0" w:lastColumn="0" w:noHBand="0" w:noVBand="0"/>
      </w:tblPr>
      <w:tblGrid>
        <w:gridCol w:w="1530"/>
        <w:gridCol w:w="6321"/>
        <w:gridCol w:w="1509"/>
      </w:tblGrid>
      <w:tr w:rsidR="00403D6E" w:rsidRPr="005114CE" w14:paraId="03E68448" w14:textId="77777777" w:rsidTr="00403D6E">
        <w:trPr>
          <w:trHeight w:val="288"/>
        </w:trPr>
        <w:tc>
          <w:tcPr>
            <w:tcW w:w="1530" w:type="dxa"/>
            <w:vAlign w:val="bottom"/>
          </w:tcPr>
          <w:p w14:paraId="297F9F76" w14:textId="77777777" w:rsidR="00403D6E" w:rsidRPr="005114CE" w:rsidRDefault="00403D6E" w:rsidP="00403D6E">
            <w:r>
              <w:t>Address:</w:t>
            </w:r>
          </w:p>
        </w:tc>
        <w:tc>
          <w:tcPr>
            <w:tcW w:w="6321" w:type="dxa"/>
            <w:tcBorders>
              <w:bottom w:val="single" w:sz="4" w:space="0" w:color="auto"/>
            </w:tcBorders>
            <w:vAlign w:val="bottom"/>
          </w:tcPr>
          <w:p w14:paraId="20153BC0" w14:textId="77777777" w:rsidR="00403D6E" w:rsidRPr="005114CE" w:rsidRDefault="00403D6E" w:rsidP="00403D6E">
            <w:pPr>
              <w:pStyle w:val="FieldText"/>
            </w:pPr>
          </w:p>
        </w:tc>
        <w:tc>
          <w:tcPr>
            <w:tcW w:w="1509" w:type="dxa"/>
            <w:tcBorders>
              <w:bottom w:val="single" w:sz="4" w:space="0" w:color="auto"/>
            </w:tcBorders>
            <w:vAlign w:val="bottom"/>
          </w:tcPr>
          <w:p w14:paraId="69A1EBF8" w14:textId="77777777" w:rsidR="00403D6E" w:rsidRPr="005114CE" w:rsidRDefault="00403D6E" w:rsidP="00403D6E">
            <w:pPr>
              <w:pStyle w:val="FieldText"/>
            </w:pPr>
          </w:p>
        </w:tc>
      </w:tr>
      <w:tr w:rsidR="00403D6E" w:rsidRPr="005114CE" w14:paraId="442F9C06" w14:textId="77777777" w:rsidTr="00403D6E">
        <w:trPr>
          <w:trHeight w:val="144"/>
        </w:trPr>
        <w:tc>
          <w:tcPr>
            <w:tcW w:w="1530" w:type="dxa"/>
            <w:vAlign w:val="bottom"/>
          </w:tcPr>
          <w:p w14:paraId="3D6D62F2" w14:textId="77777777" w:rsidR="00403D6E" w:rsidRDefault="00403D6E" w:rsidP="00403D6E"/>
        </w:tc>
        <w:tc>
          <w:tcPr>
            <w:tcW w:w="6321" w:type="dxa"/>
            <w:tcBorders>
              <w:top w:val="single" w:sz="4" w:space="0" w:color="auto"/>
            </w:tcBorders>
            <w:vAlign w:val="bottom"/>
          </w:tcPr>
          <w:p w14:paraId="2879BEDF" w14:textId="77777777" w:rsidR="00403D6E" w:rsidRPr="001973AA" w:rsidRDefault="00403D6E" w:rsidP="00403D6E">
            <w:pPr>
              <w:pStyle w:val="Heading3"/>
            </w:pPr>
            <w:r w:rsidRPr="001973AA">
              <w:t>Street Address</w:t>
            </w:r>
          </w:p>
        </w:tc>
        <w:tc>
          <w:tcPr>
            <w:tcW w:w="1509" w:type="dxa"/>
            <w:vAlign w:val="bottom"/>
          </w:tcPr>
          <w:p w14:paraId="619C4C7F" w14:textId="77777777" w:rsidR="00403D6E" w:rsidRPr="001973AA" w:rsidRDefault="00403D6E" w:rsidP="00403D6E">
            <w:pPr>
              <w:pStyle w:val="Heading3"/>
            </w:pPr>
          </w:p>
        </w:tc>
      </w:tr>
    </w:tbl>
    <w:p w14:paraId="5A01C1B4" w14:textId="77777777" w:rsidR="00403D6E" w:rsidRDefault="00403D6E"/>
    <w:tbl>
      <w:tblPr>
        <w:tblpPr w:leftFromText="180" w:rightFromText="180" w:vertAnchor="text" w:horzAnchor="page" w:tblpX="3061" w:tblpY="-58"/>
        <w:tblW w:w="4123" w:type="pct"/>
        <w:tblLayout w:type="fixed"/>
        <w:tblCellMar>
          <w:left w:w="0" w:type="dxa"/>
          <w:right w:w="0" w:type="dxa"/>
        </w:tblCellMar>
        <w:tblLook w:val="0000" w:firstRow="0" w:lastRow="0" w:firstColumn="0" w:lastColumn="0" w:noHBand="0" w:noVBand="0"/>
      </w:tblPr>
      <w:tblGrid>
        <w:gridCol w:w="5088"/>
        <w:gridCol w:w="1158"/>
        <w:gridCol w:w="1472"/>
      </w:tblGrid>
      <w:tr w:rsidR="00671992" w:rsidRPr="005114CE" w14:paraId="6D08D9AB" w14:textId="77777777" w:rsidTr="00671992">
        <w:trPr>
          <w:trHeight w:val="350"/>
        </w:trPr>
        <w:tc>
          <w:tcPr>
            <w:tcW w:w="5089" w:type="dxa"/>
            <w:tcBorders>
              <w:bottom w:val="single" w:sz="4" w:space="0" w:color="auto"/>
            </w:tcBorders>
            <w:vAlign w:val="bottom"/>
          </w:tcPr>
          <w:p w14:paraId="27B59E95" w14:textId="77777777" w:rsidR="00671992" w:rsidRPr="009C220D" w:rsidRDefault="00671992" w:rsidP="00671992">
            <w:pPr>
              <w:pStyle w:val="FieldText"/>
            </w:pPr>
          </w:p>
        </w:tc>
        <w:tc>
          <w:tcPr>
            <w:tcW w:w="1158" w:type="dxa"/>
            <w:tcBorders>
              <w:bottom w:val="single" w:sz="4" w:space="0" w:color="auto"/>
            </w:tcBorders>
            <w:vAlign w:val="bottom"/>
          </w:tcPr>
          <w:p w14:paraId="7D917671" w14:textId="77777777" w:rsidR="00671992" w:rsidRPr="005114CE" w:rsidRDefault="00671992" w:rsidP="00671992">
            <w:pPr>
              <w:pStyle w:val="FieldText"/>
            </w:pPr>
          </w:p>
        </w:tc>
        <w:tc>
          <w:tcPr>
            <w:tcW w:w="1472" w:type="dxa"/>
            <w:tcBorders>
              <w:bottom w:val="single" w:sz="4" w:space="0" w:color="auto"/>
            </w:tcBorders>
            <w:vAlign w:val="bottom"/>
          </w:tcPr>
          <w:p w14:paraId="5079D5B8" w14:textId="77777777" w:rsidR="00671992" w:rsidRPr="005114CE" w:rsidRDefault="00671992" w:rsidP="00671992">
            <w:pPr>
              <w:pStyle w:val="FieldText"/>
            </w:pPr>
          </w:p>
        </w:tc>
      </w:tr>
      <w:tr w:rsidR="00671992" w:rsidRPr="001973AA" w14:paraId="25B91264" w14:textId="77777777" w:rsidTr="00671992">
        <w:trPr>
          <w:trHeight w:val="218"/>
        </w:trPr>
        <w:tc>
          <w:tcPr>
            <w:tcW w:w="5089" w:type="dxa"/>
            <w:tcBorders>
              <w:top w:val="single" w:sz="4" w:space="0" w:color="auto"/>
            </w:tcBorders>
            <w:vAlign w:val="bottom"/>
          </w:tcPr>
          <w:p w14:paraId="07936F8F" w14:textId="77777777" w:rsidR="00671992" w:rsidRPr="001973AA" w:rsidRDefault="00671992" w:rsidP="00671992">
            <w:pPr>
              <w:pStyle w:val="Heading3"/>
            </w:pPr>
            <w:r w:rsidRPr="001973AA">
              <w:t>City</w:t>
            </w:r>
          </w:p>
        </w:tc>
        <w:tc>
          <w:tcPr>
            <w:tcW w:w="1158" w:type="dxa"/>
            <w:tcBorders>
              <w:top w:val="single" w:sz="4" w:space="0" w:color="auto"/>
            </w:tcBorders>
            <w:vAlign w:val="bottom"/>
          </w:tcPr>
          <w:p w14:paraId="3E2B6CEF" w14:textId="77777777" w:rsidR="00671992" w:rsidRPr="001973AA" w:rsidRDefault="00671992" w:rsidP="00671992">
            <w:pPr>
              <w:pStyle w:val="Heading3"/>
            </w:pPr>
            <w:r w:rsidRPr="001973AA">
              <w:t>State</w:t>
            </w:r>
          </w:p>
        </w:tc>
        <w:tc>
          <w:tcPr>
            <w:tcW w:w="1472" w:type="dxa"/>
            <w:tcBorders>
              <w:top w:val="single" w:sz="4" w:space="0" w:color="auto"/>
            </w:tcBorders>
            <w:vAlign w:val="bottom"/>
          </w:tcPr>
          <w:p w14:paraId="22FED834" w14:textId="77777777" w:rsidR="00671992" w:rsidRPr="001973AA" w:rsidRDefault="00671992" w:rsidP="00671992">
            <w:pPr>
              <w:pStyle w:val="Heading3"/>
            </w:pPr>
            <w:r w:rsidRPr="001973AA">
              <w:t>ZIP Code</w:t>
            </w:r>
          </w:p>
        </w:tc>
      </w:tr>
    </w:tbl>
    <w:p w14:paraId="091E9196" w14:textId="77777777" w:rsidR="00752648" w:rsidRDefault="00752648" w:rsidP="00752648"/>
    <w:tbl>
      <w:tblPr>
        <w:tblW w:w="5000" w:type="pct"/>
        <w:tblLayout w:type="fixed"/>
        <w:tblCellMar>
          <w:left w:w="0" w:type="dxa"/>
          <w:right w:w="0" w:type="dxa"/>
        </w:tblCellMar>
        <w:tblLook w:val="0000" w:firstRow="0" w:lastRow="0" w:firstColumn="0" w:lastColumn="0" w:noHBand="0" w:noVBand="0"/>
      </w:tblPr>
      <w:tblGrid>
        <w:gridCol w:w="1530"/>
        <w:gridCol w:w="2847"/>
        <w:gridCol w:w="1323"/>
        <w:gridCol w:w="3660"/>
      </w:tblGrid>
      <w:tr w:rsidR="00752648" w:rsidRPr="00613129" w14:paraId="3297B6F9" w14:textId="77777777" w:rsidTr="00752648">
        <w:trPr>
          <w:trHeight w:val="432"/>
        </w:trPr>
        <w:tc>
          <w:tcPr>
            <w:tcW w:w="1530" w:type="dxa"/>
            <w:vAlign w:val="bottom"/>
          </w:tcPr>
          <w:p w14:paraId="74C3DD96" w14:textId="77777777" w:rsidR="00752648" w:rsidRPr="005114CE" w:rsidRDefault="00752648" w:rsidP="00752648">
            <w:r>
              <w:t>Grade/Class:</w:t>
            </w:r>
          </w:p>
        </w:tc>
        <w:tc>
          <w:tcPr>
            <w:tcW w:w="2847" w:type="dxa"/>
            <w:tcBorders>
              <w:bottom w:val="single" w:sz="4" w:space="0" w:color="auto"/>
            </w:tcBorders>
            <w:vAlign w:val="bottom"/>
          </w:tcPr>
          <w:p w14:paraId="1918C93E" w14:textId="77777777" w:rsidR="00752648" w:rsidRPr="005114CE" w:rsidRDefault="00752648" w:rsidP="00752648">
            <w:pPr>
              <w:pStyle w:val="FieldText"/>
            </w:pPr>
          </w:p>
        </w:tc>
        <w:tc>
          <w:tcPr>
            <w:tcW w:w="1323" w:type="dxa"/>
            <w:vAlign w:val="bottom"/>
          </w:tcPr>
          <w:p w14:paraId="66ED0BD7" w14:textId="79392111" w:rsidR="00752648" w:rsidRPr="005114CE" w:rsidRDefault="00752648" w:rsidP="00752648">
            <w:r>
              <w:t xml:space="preserve"> </w:t>
            </w:r>
            <w:r w:rsidR="00671992">
              <w:t xml:space="preserve">         </w:t>
            </w:r>
            <w:r>
              <w:t>GPA:</w:t>
            </w:r>
          </w:p>
        </w:tc>
        <w:tc>
          <w:tcPr>
            <w:tcW w:w="3660" w:type="dxa"/>
            <w:tcBorders>
              <w:bottom w:val="single" w:sz="4" w:space="0" w:color="auto"/>
            </w:tcBorders>
            <w:vAlign w:val="bottom"/>
          </w:tcPr>
          <w:p w14:paraId="2EEC196A" w14:textId="77777777" w:rsidR="00752648" w:rsidRPr="005114CE" w:rsidRDefault="00752648" w:rsidP="00752648">
            <w:pPr>
              <w:pStyle w:val="FieldText"/>
            </w:pPr>
          </w:p>
        </w:tc>
      </w:tr>
    </w:tbl>
    <w:p w14:paraId="0B4967E0" w14:textId="77777777" w:rsidR="00671992" w:rsidRDefault="00671992" w:rsidP="00752648"/>
    <w:p w14:paraId="23384A65" w14:textId="77777777" w:rsidR="00671992" w:rsidRDefault="00671992" w:rsidP="00752648"/>
    <w:p w14:paraId="106D330D" w14:textId="77777777" w:rsidR="00C74C85" w:rsidRDefault="00C74C85" w:rsidP="00C74C85">
      <w:pPr>
        <w:pStyle w:val="Heading2"/>
      </w:pPr>
      <w:r>
        <w:t>References</w:t>
      </w:r>
    </w:p>
    <w:tbl>
      <w:tblPr>
        <w:tblW w:w="5000" w:type="pct"/>
        <w:tblLayout w:type="fixed"/>
        <w:tblCellMar>
          <w:left w:w="0" w:type="dxa"/>
          <w:right w:w="0" w:type="dxa"/>
        </w:tblCellMar>
        <w:tblLook w:val="0000" w:firstRow="0" w:lastRow="0" w:firstColumn="0" w:lastColumn="0" w:noHBand="0" w:noVBand="0"/>
      </w:tblPr>
      <w:tblGrid>
        <w:gridCol w:w="1530"/>
        <w:gridCol w:w="2847"/>
        <w:gridCol w:w="33"/>
        <w:gridCol w:w="1290"/>
        <w:gridCol w:w="3660"/>
      </w:tblGrid>
      <w:tr w:rsidR="00C74C85" w:rsidRPr="00613129" w14:paraId="6118C749" w14:textId="77777777" w:rsidTr="00C74C85">
        <w:trPr>
          <w:trHeight w:val="432"/>
        </w:trPr>
        <w:tc>
          <w:tcPr>
            <w:tcW w:w="1530" w:type="dxa"/>
            <w:vAlign w:val="bottom"/>
          </w:tcPr>
          <w:p w14:paraId="484C3BCF" w14:textId="77777777" w:rsidR="00C74C85" w:rsidRPr="005114CE" w:rsidRDefault="00C74C85" w:rsidP="00C74C85">
            <w:r>
              <w:t>1. Name:</w:t>
            </w:r>
          </w:p>
        </w:tc>
        <w:tc>
          <w:tcPr>
            <w:tcW w:w="2847" w:type="dxa"/>
            <w:tcBorders>
              <w:bottom w:val="single" w:sz="4" w:space="0" w:color="auto"/>
            </w:tcBorders>
            <w:vAlign w:val="bottom"/>
          </w:tcPr>
          <w:p w14:paraId="2F9F55FB" w14:textId="77777777" w:rsidR="00C74C85" w:rsidRPr="005114CE" w:rsidRDefault="00C74C85" w:rsidP="00C74C85">
            <w:pPr>
              <w:pStyle w:val="FieldText"/>
            </w:pPr>
          </w:p>
        </w:tc>
        <w:tc>
          <w:tcPr>
            <w:tcW w:w="1323" w:type="dxa"/>
            <w:gridSpan w:val="2"/>
            <w:vAlign w:val="bottom"/>
          </w:tcPr>
          <w:p w14:paraId="0EB25999" w14:textId="77777777" w:rsidR="00C74C85" w:rsidRPr="005114CE" w:rsidRDefault="00C74C85" w:rsidP="00C74C85">
            <w:r>
              <w:t xml:space="preserve">  Relationship:</w:t>
            </w:r>
          </w:p>
        </w:tc>
        <w:tc>
          <w:tcPr>
            <w:tcW w:w="3660" w:type="dxa"/>
            <w:tcBorders>
              <w:bottom w:val="single" w:sz="4" w:space="0" w:color="auto"/>
            </w:tcBorders>
            <w:vAlign w:val="bottom"/>
          </w:tcPr>
          <w:p w14:paraId="6B240D22" w14:textId="77777777" w:rsidR="00C74C85" w:rsidRPr="005114CE" w:rsidRDefault="00C74C85" w:rsidP="00C74C85">
            <w:pPr>
              <w:pStyle w:val="FieldText"/>
            </w:pPr>
          </w:p>
        </w:tc>
      </w:tr>
      <w:tr w:rsidR="00C74C85" w:rsidRPr="00613129" w14:paraId="46462C63" w14:textId="77777777" w:rsidTr="00C74C85">
        <w:trPr>
          <w:trHeight w:val="432"/>
        </w:trPr>
        <w:tc>
          <w:tcPr>
            <w:tcW w:w="1530" w:type="dxa"/>
            <w:vAlign w:val="bottom"/>
          </w:tcPr>
          <w:p w14:paraId="0EA23821" w14:textId="77777777" w:rsidR="00C74C85" w:rsidRPr="005114CE" w:rsidRDefault="00C74C85" w:rsidP="00C74C85">
            <w:r>
              <w:t xml:space="preserve">    Phone Number:</w:t>
            </w:r>
          </w:p>
        </w:tc>
        <w:tc>
          <w:tcPr>
            <w:tcW w:w="2880" w:type="dxa"/>
            <w:gridSpan w:val="2"/>
            <w:tcBorders>
              <w:bottom w:val="single" w:sz="4" w:space="0" w:color="auto"/>
            </w:tcBorders>
            <w:vAlign w:val="bottom"/>
          </w:tcPr>
          <w:p w14:paraId="00500017" w14:textId="77777777" w:rsidR="00C74C85" w:rsidRPr="005114CE" w:rsidRDefault="00C74C85" w:rsidP="00C74C85">
            <w:pPr>
              <w:pStyle w:val="FieldText"/>
            </w:pPr>
          </w:p>
        </w:tc>
        <w:tc>
          <w:tcPr>
            <w:tcW w:w="1290" w:type="dxa"/>
            <w:vAlign w:val="bottom"/>
          </w:tcPr>
          <w:p w14:paraId="18202B61" w14:textId="77777777" w:rsidR="00C74C85" w:rsidRPr="005114CE" w:rsidRDefault="00C74C85" w:rsidP="00C74C85">
            <w:r>
              <w:t xml:space="preserve"> Email:</w:t>
            </w:r>
          </w:p>
        </w:tc>
        <w:tc>
          <w:tcPr>
            <w:tcW w:w="3660" w:type="dxa"/>
            <w:tcBorders>
              <w:bottom w:val="single" w:sz="4" w:space="0" w:color="auto"/>
            </w:tcBorders>
            <w:vAlign w:val="bottom"/>
          </w:tcPr>
          <w:p w14:paraId="252CE47C" w14:textId="77777777" w:rsidR="00C74C85" w:rsidRPr="005114CE" w:rsidRDefault="00C74C85" w:rsidP="00C74C85">
            <w:pPr>
              <w:pStyle w:val="FieldText"/>
            </w:pPr>
          </w:p>
        </w:tc>
      </w:tr>
      <w:tr w:rsidR="00C74C85" w:rsidRPr="00613129" w14:paraId="3688D257" w14:textId="77777777" w:rsidTr="00C74C85">
        <w:trPr>
          <w:trHeight w:val="432"/>
        </w:trPr>
        <w:tc>
          <w:tcPr>
            <w:tcW w:w="1530" w:type="dxa"/>
            <w:vAlign w:val="bottom"/>
          </w:tcPr>
          <w:p w14:paraId="0D21BEFD" w14:textId="77777777" w:rsidR="00C74C85" w:rsidRPr="005114CE" w:rsidRDefault="00C74C85" w:rsidP="00C74C85">
            <w:r>
              <w:t>2. Name:</w:t>
            </w:r>
          </w:p>
        </w:tc>
        <w:tc>
          <w:tcPr>
            <w:tcW w:w="2880" w:type="dxa"/>
            <w:gridSpan w:val="2"/>
            <w:tcBorders>
              <w:bottom w:val="single" w:sz="4" w:space="0" w:color="auto"/>
            </w:tcBorders>
            <w:vAlign w:val="bottom"/>
          </w:tcPr>
          <w:p w14:paraId="62A8AE66" w14:textId="77777777" w:rsidR="00C74C85" w:rsidRPr="005114CE" w:rsidRDefault="00C74C85" w:rsidP="00C74C85">
            <w:pPr>
              <w:pStyle w:val="FieldText"/>
            </w:pPr>
          </w:p>
        </w:tc>
        <w:tc>
          <w:tcPr>
            <w:tcW w:w="1290" w:type="dxa"/>
            <w:vAlign w:val="bottom"/>
          </w:tcPr>
          <w:p w14:paraId="7C376B9F" w14:textId="77777777" w:rsidR="00C74C85" w:rsidRPr="005114CE" w:rsidRDefault="00C74C85" w:rsidP="00C74C85">
            <w:r>
              <w:t xml:space="preserve"> Relationship:</w:t>
            </w:r>
          </w:p>
        </w:tc>
        <w:tc>
          <w:tcPr>
            <w:tcW w:w="3660" w:type="dxa"/>
            <w:tcBorders>
              <w:bottom w:val="single" w:sz="4" w:space="0" w:color="auto"/>
            </w:tcBorders>
            <w:vAlign w:val="bottom"/>
          </w:tcPr>
          <w:p w14:paraId="7528BA87" w14:textId="77777777" w:rsidR="00C74C85" w:rsidRPr="005114CE" w:rsidRDefault="00C74C85" w:rsidP="00C74C85">
            <w:pPr>
              <w:pStyle w:val="FieldText"/>
            </w:pPr>
          </w:p>
        </w:tc>
      </w:tr>
      <w:tr w:rsidR="00C74C85" w:rsidRPr="00613129" w14:paraId="759690CE" w14:textId="77777777" w:rsidTr="00C74C85">
        <w:trPr>
          <w:trHeight w:val="432"/>
        </w:trPr>
        <w:tc>
          <w:tcPr>
            <w:tcW w:w="1530" w:type="dxa"/>
            <w:vAlign w:val="bottom"/>
          </w:tcPr>
          <w:p w14:paraId="39FA32D7" w14:textId="77777777" w:rsidR="00C74C85" w:rsidRPr="005114CE" w:rsidRDefault="00C74C85" w:rsidP="00C74C85">
            <w:r>
              <w:t xml:space="preserve">    Phone Number:</w:t>
            </w:r>
          </w:p>
        </w:tc>
        <w:tc>
          <w:tcPr>
            <w:tcW w:w="2880" w:type="dxa"/>
            <w:gridSpan w:val="2"/>
            <w:tcBorders>
              <w:bottom w:val="single" w:sz="4" w:space="0" w:color="auto"/>
            </w:tcBorders>
            <w:vAlign w:val="bottom"/>
          </w:tcPr>
          <w:p w14:paraId="4E7D36C6" w14:textId="77777777" w:rsidR="00C74C85" w:rsidRPr="005114CE" w:rsidRDefault="00C74C85" w:rsidP="00C74C85">
            <w:pPr>
              <w:pStyle w:val="FieldText"/>
            </w:pPr>
          </w:p>
        </w:tc>
        <w:tc>
          <w:tcPr>
            <w:tcW w:w="1290" w:type="dxa"/>
            <w:vAlign w:val="bottom"/>
          </w:tcPr>
          <w:p w14:paraId="34AB2D83" w14:textId="77777777" w:rsidR="00C74C85" w:rsidRPr="005114CE" w:rsidRDefault="00C74C85" w:rsidP="00C74C85">
            <w:r>
              <w:t xml:space="preserve"> Email:</w:t>
            </w:r>
          </w:p>
        </w:tc>
        <w:tc>
          <w:tcPr>
            <w:tcW w:w="3660" w:type="dxa"/>
            <w:tcBorders>
              <w:bottom w:val="single" w:sz="4" w:space="0" w:color="auto"/>
            </w:tcBorders>
            <w:vAlign w:val="bottom"/>
          </w:tcPr>
          <w:p w14:paraId="25FDBD6E" w14:textId="77777777" w:rsidR="00C74C85" w:rsidRDefault="00C74C85" w:rsidP="00C74C85">
            <w:pPr>
              <w:pStyle w:val="FieldText"/>
            </w:pPr>
          </w:p>
          <w:p w14:paraId="1258D957" w14:textId="77777777" w:rsidR="00C74C85" w:rsidRPr="000F3955" w:rsidRDefault="00C74C85" w:rsidP="00C74C85"/>
        </w:tc>
      </w:tr>
    </w:tbl>
    <w:p w14:paraId="3F735685" w14:textId="77777777" w:rsidR="00671992" w:rsidRDefault="00671992" w:rsidP="00752648"/>
    <w:p w14:paraId="46CAF91E" w14:textId="77777777" w:rsidR="00671992" w:rsidRDefault="00671992" w:rsidP="00752648"/>
    <w:p w14:paraId="1E1E92F8" w14:textId="77777777" w:rsidR="00752648" w:rsidRPr="00752648" w:rsidRDefault="00752648" w:rsidP="00752648">
      <w:pPr>
        <w:rPr>
          <w:sz w:val="22"/>
          <w:szCs w:val="22"/>
        </w:rPr>
      </w:pPr>
      <w:r w:rsidRPr="00752648">
        <w:rPr>
          <w:sz w:val="22"/>
          <w:szCs w:val="22"/>
        </w:rPr>
        <w:t xml:space="preserve">Would this internship be part of a </w:t>
      </w:r>
      <w:r w:rsidR="005C18A3">
        <w:rPr>
          <w:sz w:val="22"/>
          <w:szCs w:val="22"/>
        </w:rPr>
        <w:t xml:space="preserve">senior </w:t>
      </w:r>
      <w:r w:rsidRPr="00752648">
        <w:rPr>
          <w:sz w:val="22"/>
          <w:szCs w:val="22"/>
        </w:rPr>
        <w:t xml:space="preserve">program at your High School? If so what is the name of the program? Any </w:t>
      </w:r>
      <w:r>
        <w:rPr>
          <w:sz w:val="22"/>
          <w:szCs w:val="22"/>
        </w:rPr>
        <w:t>a</w:t>
      </w:r>
      <w:r w:rsidRPr="00752648">
        <w:rPr>
          <w:sz w:val="22"/>
          <w:szCs w:val="22"/>
        </w:rPr>
        <w:t>dditional details we should know about the program</w:t>
      </w:r>
      <w:r>
        <w:rPr>
          <w:sz w:val="22"/>
          <w:szCs w:val="22"/>
        </w:rPr>
        <w:t>?</w:t>
      </w:r>
      <w:r w:rsidRPr="00752648">
        <w:rPr>
          <w:sz w:val="22"/>
          <w:szCs w:val="22"/>
        </w:rPr>
        <w:t xml:space="preserve"> Ex: Minimum number of hours, start/end date, etc.</w:t>
      </w:r>
    </w:p>
    <w:p w14:paraId="15F8F103" w14:textId="77777777" w:rsidR="00752648" w:rsidRDefault="00752648" w:rsidP="00752648"/>
    <w:p w14:paraId="0A42CD6B" w14:textId="77777777" w:rsidR="00752648" w:rsidRDefault="00752648" w:rsidP="00752648"/>
    <w:tbl>
      <w:tblPr>
        <w:tblW w:w="10000" w:type="pct"/>
        <w:tblLayout w:type="fixed"/>
        <w:tblCellMar>
          <w:left w:w="0" w:type="dxa"/>
          <w:right w:w="0" w:type="dxa"/>
        </w:tblCellMar>
        <w:tblLook w:val="0000" w:firstRow="0" w:lastRow="0" w:firstColumn="0" w:lastColumn="0" w:noHBand="0" w:noVBand="0"/>
      </w:tblPr>
      <w:tblGrid>
        <w:gridCol w:w="9360"/>
        <w:gridCol w:w="9360"/>
      </w:tblGrid>
      <w:tr w:rsidR="00752648" w:rsidRPr="00F01B1A" w14:paraId="641F1B62" w14:textId="77777777" w:rsidTr="00671992">
        <w:trPr>
          <w:gridAfter w:val="1"/>
          <w:wAfter w:w="9360" w:type="dxa"/>
          <w:trHeight w:val="144"/>
        </w:trPr>
        <w:tc>
          <w:tcPr>
            <w:tcW w:w="9360" w:type="dxa"/>
            <w:tcBorders>
              <w:top w:val="single" w:sz="4" w:space="0" w:color="auto"/>
            </w:tcBorders>
            <w:vAlign w:val="bottom"/>
          </w:tcPr>
          <w:p w14:paraId="3FCF46BB" w14:textId="77777777" w:rsidR="00752648" w:rsidRDefault="00752648" w:rsidP="00752648">
            <w:pPr>
              <w:pStyle w:val="Heading3"/>
            </w:pPr>
          </w:p>
          <w:p w14:paraId="0DD94B01" w14:textId="77777777" w:rsidR="00752648" w:rsidRPr="00F01B1A" w:rsidRDefault="00752648" w:rsidP="00752648"/>
        </w:tc>
      </w:tr>
      <w:tr w:rsidR="00671992" w:rsidRPr="00F01B1A" w14:paraId="138856B2" w14:textId="7CC5D66F" w:rsidTr="00671992">
        <w:trPr>
          <w:trHeight w:val="144"/>
        </w:trPr>
        <w:tc>
          <w:tcPr>
            <w:tcW w:w="9360" w:type="dxa"/>
            <w:tcBorders>
              <w:top w:val="single" w:sz="4" w:space="0" w:color="auto"/>
            </w:tcBorders>
            <w:vAlign w:val="bottom"/>
          </w:tcPr>
          <w:p w14:paraId="20C56B0A" w14:textId="77777777" w:rsidR="00671992" w:rsidRDefault="00671992" w:rsidP="00671992">
            <w:pPr>
              <w:pStyle w:val="Heading3"/>
            </w:pPr>
          </w:p>
          <w:p w14:paraId="4858D8F7" w14:textId="77777777" w:rsidR="00671992" w:rsidRPr="00F01B1A" w:rsidRDefault="00671992" w:rsidP="00752648"/>
        </w:tc>
        <w:tc>
          <w:tcPr>
            <w:tcW w:w="9360" w:type="dxa"/>
            <w:vAlign w:val="bottom"/>
          </w:tcPr>
          <w:p w14:paraId="0AAE7385" w14:textId="77777777" w:rsidR="00671992" w:rsidRDefault="00671992" w:rsidP="00671992">
            <w:pPr>
              <w:pStyle w:val="Heading3"/>
            </w:pPr>
          </w:p>
          <w:p w14:paraId="4CC05CA1" w14:textId="77777777" w:rsidR="00671992" w:rsidRPr="00F01B1A" w:rsidRDefault="00671992"/>
        </w:tc>
      </w:tr>
      <w:tr w:rsidR="00671992" w:rsidRPr="00F01B1A" w14:paraId="4B7FAA7E" w14:textId="77777777" w:rsidTr="00671992">
        <w:trPr>
          <w:gridAfter w:val="1"/>
          <w:wAfter w:w="9360" w:type="dxa"/>
          <w:trHeight w:val="144"/>
        </w:trPr>
        <w:tc>
          <w:tcPr>
            <w:tcW w:w="9360" w:type="dxa"/>
            <w:tcBorders>
              <w:top w:val="single" w:sz="4" w:space="0" w:color="auto"/>
              <w:bottom w:val="single" w:sz="4" w:space="0" w:color="auto"/>
            </w:tcBorders>
            <w:vAlign w:val="bottom"/>
          </w:tcPr>
          <w:p w14:paraId="4DFF7601" w14:textId="77777777" w:rsidR="00671992" w:rsidRDefault="00671992" w:rsidP="00671992">
            <w:pPr>
              <w:pStyle w:val="Heading3"/>
            </w:pPr>
          </w:p>
          <w:p w14:paraId="7B1ABADD" w14:textId="77777777" w:rsidR="00671992" w:rsidRPr="00F01B1A" w:rsidRDefault="00671992" w:rsidP="00752648"/>
        </w:tc>
      </w:tr>
    </w:tbl>
    <w:p w14:paraId="7BBC8780" w14:textId="77777777" w:rsidR="00752648" w:rsidRDefault="00752648"/>
    <w:p w14:paraId="46179A5B" w14:textId="77777777" w:rsidR="00752648" w:rsidRDefault="00752648" w:rsidP="000F3955"/>
    <w:p w14:paraId="128973FF" w14:textId="77777777" w:rsidR="00752648" w:rsidRDefault="00752648" w:rsidP="000F3955"/>
    <w:p w14:paraId="3E33B66F" w14:textId="77777777" w:rsidR="009C248B" w:rsidRDefault="00761492" w:rsidP="000F3955">
      <w:pPr>
        <w:pStyle w:val="Heading2"/>
        <w:tabs>
          <w:tab w:val="left" w:pos="420"/>
          <w:tab w:val="center" w:pos="4680"/>
        </w:tabs>
        <w:jc w:val="left"/>
      </w:pPr>
      <w:r>
        <w:tab/>
      </w:r>
      <w:r>
        <w:tab/>
        <w:t>Times</w:t>
      </w:r>
      <w:r w:rsidR="009C248B">
        <w:t xml:space="preserve"> of Availability </w:t>
      </w:r>
    </w:p>
    <w:p w14:paraId="60EA8E06" w14:textId="77777777" w:rsidR="00761492" w:rsidRDefault="00761492" w:rsidP="00761492"/>
    <w:p w14:paraId="215763E2" w14:textId="77777777" w:rsidR="00761492" w:rsidRDefault="00761492" w:rsidP="004351B2">
      <w:pPr>
        <w:jc w:val="center"/>
      </w:pPr>
    </w:p>
    <w:p w14:paraId="309F9790" w14:textId="77777777" w:rsidR="004351B2" w:rsidRPr="004351B2" w:rsidRDefault="00761492" w:rsidP="004351B2">
      <w:pPr>
        <w:jc w:val="center"/>
        <w:rPr>
          <w:b/>
        </w:rPr>
      </w:pPr>
      <w:r w:rsidRPr="004351B2">
        <w:rPr>
          <w:b/>
        </w:rPr>
        <w:t xml:space="preserve">Monday             </w:t>
      </w:r>
      <w:r w:rsidR="004351B2" w:rsidRPr="004351B2">
        <w:rPr>
          <w:b/>
        </w:rPr>
        <w:t xml:space="preserve">  </w:t>
      </w:r>
      <w:r w:rsidRPr="004351B2">
        <w:rPr>
          <w:b/>
        </w:rPr>
        <w:t xml:space="preserve">   </w:t>
      </w:r>
      <w:r w:rsidR="004351B2" w:rsidRPr="004351B2">
        <w:rPr>
          <w:b/>
        </w:rPr>
        <w:t xml:space="preserve">      </w:t>
      </w:r>
      <w:r w:rsidRPr="004351B2">
        <w:rPr>
          <w:b/>
        </w:rPr>
        <w:t xml:space="preserve">Tuesday        </w:t>
      </w:r>
      <w:r w:rsidR="004351B2" w:rsidRPr="004351B2">
        <w:rPr>
          <w:b/>
        </w:rPr>
        <w:t xml:space="preserve">        </w:t>
      </w:r>
      <w:r w:rsidRPr="004351B2">
        <w:rPr>
          <w:b/>
        </w:rPr>
        <w:t xml:space="preserve">  Wednesday    </w:t>
      </w:r>
      <w:r w:rsidR="004351B2" w:rsidRPr="004351B2">
        <w:rPr>
          <w:b/>
        </w:rPr>
        <w:t xml:space="preserve">             </w:t>
      </w:r>
      <w:r w:rsidRPr="004351B2">
        <w:rPr>
          <w:b/>
        </w:rPr>
        <w:t xml:space="preserve"> Thursday         </w:t>
      </w:r>
      <w:r w:rsidR="004351B2" w:rsidRPr="004351B2">
        <w:rPr>
          <w:b/>
        </w:rPr>
        <w:t xml:space="preserve">       </w:t>
      </w:r>
      <w:r w:rsidRPr="004351B2">
        <w:rPr>
          <w:b/>
        </w:rPr>
        <w:t xml:space="preserve">  </w:t>
      </w:r>
      <w:r w:rsidR="004351B2" w:rsidRPr="004351B2">
        <w:rPr>
          <w:b/>
        </w:rPr>
        <w:t xml:space="preserve">  Friday</w:t>
      </w:r>
    </w:p>
    <w:p w14:paraId="75864D92" w14:textId="77777777" w:rsidR="00761492" w:rsidRDefault="00761492" w:rsidP="004351B2">
      <w:pPr>
        <w:jc w:val="center"/>
      </w:pPr>
    </w:p>
    <w:tbl>
      <w:tblPr>
        <w:tblStyle w:val="TableGrid"/>
        <w:tblW w:w="8585" w:type="dxa"/>
        <w:jc w:val="center"/>
        <w:tblInd w:w="108" w:type="dxa"/>
        <w:tblLook w:val="04A0" w:firstRow="1" w:lastRow="0" w:firstColumn="1" w:lastColumn="0" w:noHBand="0" w:noVBand="1"/>
      </w:tblPr>
      <w:tblGrid>
        <w:gridCol w:w="1717"/>
        <w:gridCol w:w="1717"/>
        <w:gridCol w:w="1717"/>
        <w:gridCol w:w="1717"/>
        <w:gridCol w:w="1717"/>
      </w:tblGrid>
      <w:tr w:rsidR="004351B2" w14:paraId="4EBFC007" w14:textId="77777777" w:rsidTr="004351B2">
        <w:trPr>
          <w:trHeight w:val="815"/>
          <w:jc w:val="center"/>
        </w:trPr>
        <w:tc>
          <w:tcPr>
            <w:tcW w:w="1717" w:type="dxa"/>
          </w:tcPr>
          <w:p w14:paraId="3C5AC736" w14:textId="77777777" w:rsidR="004351B2" w:rsidRDefault="004351B2" w:rsidP="004351B2">
            <w:pPr>
              <w:pStyle w:val="ListParagraph"/>
              <w:ind w:left="0"/>
            </w:pPr>
          </w:p>
          <w:p w14:paraId="01992F20" w14:textId="77777777" w:rsidR="004351B2" w:rsidRDefault="004351B2" w:rsidP="004351B2">
            <w:pPr>
              <w:pStyle w:val="ListParagraph"/>
              <w:numPr>
                <w:ilvl w:val="0"/>
                <w:numId w:val="15"/>
              </w:numPr>
              <w:ind w:left="0" w:firstLine="0"/>
              <w:jc w:val="center"/>
            </w:pPr>
            <w:r>
              <w:t>Morning</w:t>
            </w:r>
          </w:p>
        </w:tc>
        <w:tc>
          <w:tcPr>
            <w:tcW w:w="1717" w:type="dxa"/>
          </w:tcPr>
          <w:p w14:paraId="6CB17D31" w14:textId="77777777" w:rsidR="004351B2" w:rsidRDefault="004351B2" w:rsidP="004351B2">
            <w:pPr>
              <w:pStyle w:val="ListParagraph"/>
              <w:ind w:left="0"/>
            </w:pPr>
          </w:p>
          <w:p w14:paraId="701CC533" w14:textId="77777777" w:rsidR="004351B2" w:rsidRDefault="004351B2" w:rsidP="004351B2">
            <w:pPr>
              <w:pStyle w:val="ListParagraph"/>
              <w:numPr>
                <w:ilvl w:val="0"/>
                <w:numId w:val="15"/>
              </w:numPr>
              <w:ind w:left="0" w:firstLine="0"/>
              <w:jc w:val="center"/>
            </w:pPr>
            <w:r>
              <w:t>Morning</w:t>
            </w:r>
          </w:p>
        </w:tc>
        <w:tc>
          <w:tcPr>
            <w:tcW w:w="1717" w:type="dxa"/>
          </w:tcPr>
          <w:p w14:paraId="1AC61969" w14:textId="77777777" w:rsidR="004351B2" w:rsidRDefault="004351B2" w:rsidP="004351B2">
            <w:pPr>
              <w:pStyle w:val="ListParagraph"/>
              <w:ind w:left="0"/>
            </w:pPr>
          </w:p>
          <w:p w14:paraId="3CC98991" w14:textId="77777777" w:rsidR="004351B2" w:rsidRDefault="004351B2" w:rsidP="004351B2">
            <w:pPr>
              <w:pStyle w:val="ListParagraph"/>
              <w:numPr>
                <w:ilvl w:val="0"/>
                <w:numId w:val="15"/>
              </w:numPr>
              <w:ind w:left="0" w:firstLine="0"/>
              <w:jc w:val="center"/>
            </w:pPr>
            <w:r>
              <w:t>Morning</w:t>
            </w:r>
          </w:p>
        </w:tc>
        <w:tc>
          <w:tcPr>
            <w:tcW w:w="1717" w:type="dxa"/>
          </w:tcPr>
          <w:p w14:paraId="1AAF50E7" w14:textId="77777777" w:rsidR="004351B2" w:rsidRDefault="004351B2" w:rsidP="004351B2">
            <w:pPr>
              <w:pStyle w:val="ListParagraph"/>
              <w:ind w:left="0"/>
            </w:pPr>
          </w:p>
          <w:p w14:paraId="52BF5D7F" w14:textId="77777777" w:rsidR="004351B2" w:rsidRDefault="004351B2" w:rsidP="004351B2">
            <w:pPr>
              <w:pStyle w:val="ListParagraph"/>
              <w:numPr>
                <w:ilvl w:val="0"/>
                <w:numId w:val="15"/>
              </w:numPr>
              <w:ind w:left="0" w:firstLine="0"/>
              <w:jc w:val="center"/>
            </w:pPr>
            <w:r>
              <w:t>Morning</w:t>
            </w:r>
          </w:p>
        </w:tc>
        <w:tc>
          <w:tcPr>
            <w:tcW w:w="1717" w:type="dxa"/>
          </w:tcPr>
          <w:p w14:paraId="1272B817" w14:textId="77777777" w:rsidR="004351B2" w:rsidRDefault="004351B2" w:rsidP="004351B2">
            <w:pPr>
              <w:pStyle w:val="ListParagraph"/>
              <w:ind w:left="0"/>
            </w:pPr>
          </w:p>
          <w:p w14:paraId="560D13DC" w14:textId="77777777" w:rsidR="004351B2" w:rsidRDefault="004351B2" w:rsidP="004351B2">
            <w:pPr>
              <w:pStyle w:val="ListParagraph"/>
              <w:numPr>
                <w:ilvl w:val="0"/>
                <w:numId w:val="15"/>
              </w:numPr>
              <w:ind w:left="0" w:firstLine="0"/>
              <w:jc w:val="center"/>
            </w:pPr>
            <w:r>
              <w:t>Morning</w:t>
            </w:r>
          </w:p>
        </w:tc>
      </w:tr>
      <w:tr w:rsidR="004351B2" w14:paraId="79E4E075" w14:textId="77777777" w:rsidTr="004351B2">
        <w:trPr>
          <w:trHeight w:val="881"/>
          <w:jc w:val="center"/>
        </w:trPr>
        <w:tc>
          <w:tcPr>
            <w:tcW w:w="1717" w:type="dxa"/>
          </w:tcPr>
          <w:p w14:paraId="2D36B5F8" w14:textId="77777777" w:rsidR="004351B2" w:rsidRDefault="004351B2" w:rsidP="004351B2">
            <w:pPr>
              <w:pStyle w:val="ListParagraph"/>
              <w:ind w:left="0"/>
            </w:pPr>
          </w:p>
          <w:p w14:paraId="26EFB460" w14:textId="77777777" w:rsidR="004351B2" w:rsidRDefault="004351B2" w:rsidP="004351B2">
            <w:pPr>
              <w:pStyle w:val="ListParagraph"/>
              <w:numPr>
                <w:ilvl w:val="0"/>
                <w:numId w:val="15"/>
              </w:numPr>
              <w:ind w:left="0" w:firstLine="0"/>
              <w:jc w:val="center"/>
            </w:pPr>
            <w:r>
              <w:t>Afternoon</w:t>
            </w:r>
          </w:p>
        </w:tc>
        <w:tc>
          <w:tcPr>
            <w:tcW w:w="1717" w:type="dxa"/>
          </w:tcPr>
          <w:p w14:paraId="54E79313" w14:textId="77777777" w:rsidR="004351B2" w:rsidRDefault="004351B2" w:rsidP="004351B2">
            <w:pPr>
              <w:pStyle w:val="ListParagraph"/>
              <w:ind w:left="0"/>
            </w:pPr>
          </w:p>
          <w:p w14:paraId="530235B0" w14:textId="77777777" w:rsidR="004351B2" w:rsidRDefault="004351B2" w:rsidP="004351B2">
            <w:pPr>
              <w:pStyle w:val="ListParagraph"/>
              <w:numPr>
                <w:ilvl w:val="0"/>
                <w:numId w:val="15"/>
              </w:numPr>
              <w:ind w:left="0" w:firstLine="0"/>
              <w:jc w:val="center"/>
            </w:pPr>
            <w:r>
              <w:t>Afternoon</w:t>
            </w:r>
          </w:p>
        </w:tc>
        <w:tc>
          <w:tcPr>
            <w:tcW w:w="1717" w:type="dxa"/>
          </w:tcPr>
          <w:p w14:paraId="16D28F76" w14:textId="77777777" w:rsidR="004351B2" w:rsidRDefault="004351B2" w:rsidP="004351B2">
            <w:pPr>
              <w:pStyle w:val="ListParagraph"/>
              <w:ind w:left="0"/>
            </w:pPr>
          </w:p>
          <w:p w14:paraId="26D65246" w14:textId="77777777" w:rsidR="004351B2" w:rsidRDefault="004351B2" w:rsidP="004351B2">
            <w:pPr>
              <w:pStyle w:val="ListParagraph"/>
              <w:numPr>
                <w:ilvl w:val="0"/>
                <w:numId w:val="15"/>
              </w:numPr>
              <w:ind w:left="0" w:firstLine="0"/>
              <w:jc w:val="center"/>
            </w:pPr>
            <w:r>
              <w:t>Afternoon</w:t>
            </w:r>
          </w:p>
        </w:tc>
        <w:tc>
          <w:tcPr>
            <w:tcW w:w="1717" w:type="dxa"/>
          </w:tcPr>
          <w:p w14:paraId="071F07F2" w14:textId="77777777" w:rsidR="004351B2" w:rsidRDefault="004351B2" w:rsidP="004351B2">
            <w:pPr>
              <w:pStyle w:val="ListParagraph"/>
              <w:ind w:left="0"/>
            </w:pPr>
          </w:p>
          <w:p w14:paraId="4C809173" w14:textId="77777777" w:rsidR="004351B2" w:rsidRDefault="004351B2" w:rsidP="004351B2">
            <w:pPr>
              <w:pStyle w:val="ListParagraph"/>
              <w:numPr>
                <w:ilvl w:val="0"/>
                <w:numId w:val="15"/>
              </w:numPr>
              <w:ind w:left="0" w:firstLine="0"/>
              <w:jc w:val="center"/>
            </w:pPr>
            <w:r>
              <w:t>Afternoon</w:t>
            </w:r>
          </w:p>
        </w:tc>
        <w:tc>
          <w:tcPr>
            <w:tcW w:w="1717" w:type="dxa"/>
          </w:tcPr>
          <w:p w14:paraId="7B58CE01" w14:textId="77777777" w:rsidR="004351B2" w:rsidRDefault="004351B2" w:rsidP="004351B2">
            <w:pPr>
              <w:pStyle w:val="ListParagraph"/>
              <w:ind w:left="0"/>
            </w:pPr>
          </w:p>
          <w:p w14:paraId="18E3E56A" w14:textId="77777777" w:rsidR="004351B2" w:rsidRDefault="004351B2" w:rsidP="004351B2">
            <w:pPr>
              <w:pStyle w:val="ListParagraph"/>
              <w:numPr>
                <w:ilvl w:val="0"/>
                <w:numId w:val="15"/>
              </w:numPr>
              <w:ind w:left="0" w:firstLine="0"/>
              <w:jc w:val="center"/>
            </w:pPr>
            <w:r>
              <w:t>Afternoon</w:t>
            </w:r>
          </w:p>
        </w:tc>
      </w:tr>
      <w:tr w:rsidR="004351B2" w14:paraId="2D152299" w14:textId="77777777" w:rsidTr="004351B2">
        <w:trPr>
          <w:trHeight w:val="902"/>
          <w:jc w:val="center"/>
        </w:trPr>
        <w:tc>
          <w:tcPr>
            <w:tcW w:w="1717" w:type="dxa"/>
          </w:tcPr>
          <w:p w14:paraId="5C83D73F" w14:textId="77777777" w:rsidR="004351B2" w:rsidRDefault="004351B2" w:rsidP="004351B2">
            <w:pPr>
              <w:pStyle w:val="ListParagraph"/>
              <w:ind w:left="0"/>
            </w:pPr>
          </w:p>
          <w:p w14:paraId="48E577B5" w14:textId="77777777" w:rsidR="004351B2" w:rsidRDefault="004351B2" w:rsidP="004351B2">
            <w:pPr>
              <w:pStyle w:val="ListParagraph"/>
              <w:numPr>
                <w:ilvl w:val="0"/>
                <w:numId w:val="15"/>
              </w:numPr>
              <w:ind w:left="0" w:firstLine="0"/>
              <w:jc w:val="center"/>
            </w:pPr>
            <w:r>
              <w:t>Evening</w:t>
            </w:r>
          </w:p>
        </w:tc>
        <w:tc>
          <w:tcPr>
            <w:tcW w:w="1717" w:type="dxa"/>
          </w:tcPr>
          <w:p w14:paraId="262E4335" w14:textId="77777777" w:rsidR="004351B2" w:rsidRDefault="004351B2" w:rsidP="004351B2">
            <w:pPr>
              <w:pStyle w:val="ListParagraph"/>
              <w:ind w:left="0"/>
            </w:pPr>
          </w:p>
          <w:p w14:paraId="57D503AC" w14:textId="77777777" w:rsidR="004351B2" w:rsidRDefault="004351B2" w:rsidP="004351B2">
            <w:pPr>
              <w:pStyle w:val="ListParagraph"/>
              <w:numPr>
                <w:ilvl w:val="0"/>
                <w:numId w:val="15"/>
              </w:numPr>
              <w:ind w:left="0" w:firstLine="0"/>
              <w:jc w:val="center"/>
            </w:pPr>
            <w:r>
              <w:t>Evening</w:t>
            </w:r>
          </w:p>
        </w:tc>
        <w:tc>
          <w:tcPr>
            <w:tcW w:w="1717" w:type="dxa"/>
          </w:tcPr>
          <w:p w14:paraId="21FAB8E6" w14:textId="77777777" w:rsidR="004351B2" w:rsidRDefault="004351B2" w:rsidP="004351B2">
            <w:pPr>
              <w:pStyle w:val="ListParagraph"/>
              <w:ind w:left="0"/>
            </w:pPr>
          </w:p>
          <w:p w14:paraId="2A941A1C" w14:textId="77777777" w:rsidR="004351B2" w:rsidRDefault="004351B2" w:rsidP="004351B2">
            <w:pPr>
              <w:pStyle w:val="ListParagraph"/>
              <w:numPr>
                <w:ilvl w:val="0"/>
                <w:numId w:val="15"/>
              </w:numPr>
              <w:ind w:left="0" w:firstLine="0"/>
              <w:jc w:val="center"/>
            </w:pPr>
            <w:r>
              <w:t>Evening</w:t>
            </w:r>
          </w:p>
        </w:tc>
        <w:tc>
          <w:tcPr>
            <w:tcW w:w="1717" w:type="dxa"/>
          </w:tcPr>
          <w:p w14:paraId="0EBA73C0" w14:textId="77777777" w:rsidR="004351B2" w:rsidRDefault="004351B2" w:rsidP="004351B2">
            <w:pPr>
              <w:pStyle w:val="ListParagraph"/>
              <w:ind w:left="0"/>
            </w:pPr>
          </w:p>
          <w:p w14:paraId="21F73C7B" w14:textId="77777777" w:rsidR="004351B2" w:rsidRDefault="004351B2" w:rsidP="004351B2">
            <w:pPr>
              <w:pStyle w:val="ListParagraph"/>
              <w:numPr>
                <w:ilvl w:val="0"/>
                <w:numId w:val="15"/>
              </w:numPr>
              <w:ind w:left="0" w:firstLine="0"/>
              <w:jc w:val="center"/>
            </w:pPr>
            <w:r>
              <w:t>Evening</w:t>
            </w:r>
          </w:p>
        </w:tc>
        <w:tc>
          <w:tcPr>
            <w:tcW w:w="1717" w:type="dxa"/>
          </w:tcPr>
          <w:p w14:paraId="24D80936" w14:textId="77777777" w:rsidR="004351B2" w:rsidRDefault="004351B2" w:rsidP="004351B2">
            <w:pPr>
              <w:pStyle w:val="ListParagraph"/>
              <w:ind w:left="0"/>
            </w:pPr>
          </w:p>
          <w:p w14:paraId="0EE61DE2" w14:textId="77777777" w:rsidR="004351B2" w:rsidRDefault="004351B2" w:rsidP="004351B2">
            <w:pPr>
              <w:pStyle w:val="ListParagraph"/>
              <w:numPr>
                <w:ilvl w:val="0"/>
                <w:numId w:val="15"/>
              </w:numPr>
              <w:ind w:left="0" w:firstLine="0"/>
              <w:jc w:val="center"/>
            </w:pPr>
            <w:r>
              <w:t>Evening</w:t>
            </w:r>
          </w:p>
        </w:tc>
      </w:tr>
    </w:tbl>
    <w:p w14:paraId="1EDD039A" w14:textId="77777777" w:rsidR="00761492" w:rsidRDefault="00761492" w:rsidP="004351B2">
      <w:pPr>
        <w:jc w:val="center"/>
      </w:pPr>
    </w:p>
    <w:p w14:paraId="1FDFF161" w14:textId="77777777" w:rsidR="00761492" w:rsidRPr="00761492" w:rsidRDefault="00761492" w:rsidP="00761492"/>
    <w:p w14:paraId="6D3BE62F" w14:textId="77777777" w:rsidR="009C248B" w:rsidRPr="004351B2" w:rsidRDefault="004351B2" w:rsidP="004351B2">
      <w:pPr>
        <w:tabs>
          <w:tab w:val="left" w:pos="6340"/>
        </w:tabs>
        <w:rPr>
          <w:b/>
        </w:rPr>
      </w:pPr>
      <w:r>
        <w:t xml:space="preserve">                                                          </w:t>
      </w:r>
      <w:r w:rsidRPr="004351B2">
        <w:rPr>
          <w:b/>
        </w:rPr>
        <w:t xml:space="preserve">   Saturday                                  Sunday</w:t>
      </w:r>
    </w:p>
    <w:p w14:paraId="2DFA9203" w14:textId="77777777" w:rsidR="00761492" w:rsidRDefault="00761492" w:rsidP="009C248B"/>
    <w:tbl>
      <w:tblPr>
        <w:tblStyle w:val="TableGrid"/>
        <w:tblW w:w="0" w:type="auto"/>
        <w:jc w:val="center"/>
        <w:tblLook w:val="06A0" w:firstRow="1" w:lastRow="0" w:firstColumn="1" w:lastColumn="0" w:noHBand="1" w:noVBand="1"/>
      </w:tblPr>
      <w:tblGrid>
        <w:gridCol w:w="2298"/>
        <w:gridCol w:w="2298"/>
      </w:tblGrid>
      <w:tr w:rsidR="004351B2" w14:paraId="7DB510FD" w14:textId="77777777" w:rsidTr="004351B2">
        <w:trPr>
          <w:trHeight w:val="680"/>
          <w:jc w:val="center"/>
        </w:trPr>
        <w:tc>
          <w:tcPr>
            <w:tcW w:w="2298" w:type="dxa"/>
          </w:tcPr>
          <w:p w14:paraId="00C0372A" w14:textId="77777777" w:rsidR="004501C4" w:rsidRDefault="004501C4" w:rsidP="004501C4">
            <w:pPr>
              <w:pStyle w:val="ListParagraph"/>
            </w:pPr>
          </w:p>
          <w:p w14:paraId="6910F0F7" w14:textId="77777777" w:rsidR="004351B2" w:rsidRDefault="004351B2" w:rsidP="004351B2">
            <w:pPr>
              <w:pStyle w:val="ListParagraph"/>
              <w:numPr>
                <w:ilvl w:val="0"/>
                <w:numId w:val="17"/>
              </w:numPr>
              <w:jc w:val="center"/>
            </w:pPr>
            <w:r>
              <w:t>Morning</w:t>
            </w:r>
          </w:p>
          <w:p w14:paraId="49F9221A" w14:textId="77777777" w:rsidR="004351B2" w:rsidRDefault="004351B2" w:rsidP="004351B2">
            <w:pPr>
              <w:pStyle w:val="ListParagraph"/>
              <w:jc w:val="center"/>
            </w:pPr>
          </w:p>
        </w:tc>
        <w:tc>
          <w:tcPr>
            <w:tcW w:w="2298" w:type="dxa"/>
          </w:tcPr>
          <w:p w14:paraId="759E13BD" w14:textId="77777777" w:rsidR="004501C4" w:rsidRDefault="004501C4" w:rsidP="004501C4">
            <w:pPr>
              <w:pStyle w:val="ListParagraph"/>
            </w:pPr>
          </w:p>
          <w:p w14:paraId="4C6820C3" w14:textId="77777777" w:rsidR="004351B2" w:rsidRDefault="004351B2" w:rsidP="004351B2">
            <w:pPr>
              <w:pStyle w:val="ListParagraph"/>
              <w:numPr>
                <w:ilvl w:val="0"/>
                <w:numId w:val="17"/>
              </w:numPr>
            </w:pPr>
            <w:r>
              <w:t>Morning</w:t>
            </w:r>
          </w:p>
          <w:p w14:paraId="51BDB048" w14:textId="77777777" w:rsidR="004351B2" w:rsidRDefault="004351B2" w:rsidP="004351B2"/>
          <w:p w14:paraId="75209305" w14:textId="77777777" w:rsidR="004351B2" w:rsidRDefault="004351B2" w:rsidP="004351B2"/>
        </w:tc>
      </w:tr>
      <w:tr w:rsidR="004351B2" w14:paraId="4D18EAF4" w14:textId="77777777" w:rsidTr="004351B2">
        <w:trPr>
          <w:trHeight w:val="680"/>
          <w:jc w:val="center"/>
        </w:trPr>
        <w:tc>
          <w:tcPr>
            <w:tcW w:w="2298" w:type="dxa"/>
          </w:tcPr>
          <w:p w14:paraId="2659A296" w14:textId="77777777" w:rsidR="004501C4" w:rsidRDefault="004501C4" w:rsidP="004501C4">
            <w:pPr>
              <w:pStyle w:val="ListParagraph"/>
            </w:pPr>
          </w:p>
          <w:p w14:paraId="57BF24E4" w14:textId="77777777" w:rsidR="004351B2" w:rsidRDefault="004351B2" w:rsidP="004351B2">
            <w:pPr>
              <w:pStyle w:val="ListParagraph"/>
              <w:numPr>
                <w:ilvl w:val="0"/>
                <w:numId w:val="17"/>
              </w:numPr>
              <w:jc w:val="center"/>
            </w:pPr>
            <w:r>
              <w:t>Afternoon</w:t>
            </w:r>
          </w:p>
          <w:p w14:paraId="5AF714D8" w14:textId="77777777" w:rsidR="004351B2" w:rsidRDefault="004351B2" w:rsidP="004351B2">
            <w:pPr>
              <w:jc w:val="center"/>
            </w:pPr>
          </w:p>
        </w:tc>
        <w:tc>
          <w:tcPr>
            <w:tcW w:w="2298" w:type="dxa"/>
          </w:tcPr>
          <w:p w14:paraId="53E79063" w14:textId="77777777" w:rsidR="004501C4" w:rsidRDefault="004501C4" w:rsidP="004501C4">
            <w:pPr>
              <w:pStyle w:val="ListParagraph"/>
            </w:pPr>
          </w:p>
          <w:p w14:paraId="759B11B5" w14:textId="77777777" w:rsidR="004351B2" w:rsidRDefault="004351B2" w:rsidP="004351B2">
            <w:pPr>
              <w:pStyle w:val="ListParagraph"/>
              <w:numPr>
                <w:ilvl w:val="0"/>
                <w:numId w:val="17"/>
              </w:numPr>
            </w:pPr>
            <w:r>
              <w:t>Afternoon</w:t>
            </w:r>
          </w:p>
          <w:p w14:paraId="59035499" w14:textId="77777777" w:rsidR="004351B2" w:rsidRDefault="004351B2" w:rsidP="004351B2"/>
          <w:p w14:paraId="6FD1578F" w14:textId="77777777" w:rsidR="004351B2" w:rsidRDefault="004351B2" w:rsidP="004351B2"/>
        </w:tc>
      </w:tr>
      <w:tr w:rsidR="004351B2" w14:paraId="46C8BED0" w14:textId="77777777" w:rsidTr="004351B2">
        <w:trPr>
          <w:trHeight w:val="751"/>
          <w:jc w:val="center"/>
        </w:trPr>
        <w:tc>
          <w:tcPr>
            <w:tcW w:w="2298" w:type="dxa"/>
          </w:tcPr>
          <w:p w14:paraId="4FFA82F5" w14:textId="77777777" w:rsidR="004501C4" w:rsidRDefault="004501C4" w:rsidP="004501C4">
            <w:pPr>
              <w:pStyle w:val="ListParagraph"/>
            </w:pPr>
          </w:p>
          <w:p w14:paraId="587ED58E" w14:textId="77777777" w:rsidR="004351B2" w:rsidRDefault="004351B2" w:rsidP="004351B2">
            <w:pPr>
              <w:pStyle w:val="ListParagraph"/>
              <w:numPr>
                <w:ilvl w:val="0"/>
                <w:numId w:val="17"/>
              </w:numPr>
              <w:jc w:val="center"/>
            </w:pPr>
            <w:r>
              <w:t>Evening</w:t>
            </w:r>
          </w:p>
        </w:tc>
        <w:tc>
          <w:tcPr>
            <w:tcW w:w="2298" w:type="dxa"/>
          </w:tcPr>
          <w:p w14:paraId="14D39FA6" w14:textId="77777777" w:rsidR="004501C4" w:rsidRDefault="004501C4" w:rsidP="004501C4">
            <w:pPr>
              <w:pStyle w:val="ListParagraph"/>
            </w:pPr>
          </w:p>
          <w:p w14:paraId="15A06ED6" w14:textId="77777777" w:rsidR="004351B2" w:rsidRDefault="004351B2" w:rsidP="004351B2">
            <w:pPr>
              <w:pStyle w:val="ListParagraph"/>
              <w:numPr>
                <w:ilvl w:val="0"/>
                <w:numId w:val="17"/>
              </w:numPr>
            </w:pPr>
            <w:r>
              <w:t>Evening</w:t>
            </w:r>
          </w:p>
        </w:tc>
      </w:tr>
    </w:tbl>
    <w:p w14:paraId="1E4D1ECF" w14:textId="77777777" w:rsidR="00761492" w:rsidRDefault="00761492" w:rsidP="009C248B"/>
    <w:p w14:paraId="3387B369" w14:textId="77777777" w:rsidR="00752648" w:rsidRDefault="00752648" w:rsidP="009C248B"/>
    <w:p w14:paraId="73C3D4B4" w14:textId="77777777" w:rsidR="00671992" w:rsidRDefault="00671992" w:rsidP="009C248B"/>
    <w:p w14:paraId="3AC3F14E" w14:textId="0A0D172E" w:rsidR="00671992" w:rsidRDefault="00671992" w:rsidP="009C248B">
      <w:r w:rsidRPr="003E0FCA">
        <w:rPr>
          <w:b/>
        </w:rPr>
        <w:t>Proposed Start Date:</w:t>
      </w:r>
      <w:r>
        <w:t xml:space="preserve"> ________________________________________________</w:t>
      </w:r>
    </w:p>
    <w:p w14:paraId="75C6F902" w14:textId="77777777" w:rsidR="00706D0E" w:rsidRDefault="00706D0E" w:rsidP="009C248B"/>
    <w:p w14:paraId="6D4BA7B4" w14:textId="77777777" w:rsidR="00706D0E" w:rsidRDefault="00706D0E" w:rsidP="009C248B"/>
    <w:p w14:paraId="0A6D867A" w14:textId="77777777" w:rsidR="00706D0E" w:rsidRDefault="00706D0E" w:rsidP="009C248B"/>
    <w:p w14:paraId="26CCA0F5" w14:textId="77777777" w:rsidR="00706D0E" w:rsidRDefault="00706D0E" w:rsidP="009C248B"/>
    <w:p w14:paraId="1347980B" w14:textId="77777777" w:rsidR="00706D0E" w:rsidRDefault="00706D0E" w:rsidP="009C248B"/>
    <w:p w14:paraId="3CA0AAF3" w14:textId="77777777" w:rsidR="00706D0E" w:rsidRDefault="00706D0E" w:rsidP="009C248B"/>
    <w:p w14:paraId="7ACAF4A8" w14:textId="77777777" w:rsidR="00706D0E" w:rsidRDefault="00706D0E" w:rsidP="009C248B"/>
    <w:p w14:paraId="5718BCB4" w14:textId="77777777" w:rsidR="00706D0E" w:rsidRDefault="00706D0E" w:rsidP="009C248B"/>
    <w:p w14:paraId="77FA9A95" w14:textId="77777777" w:rsidR="00752648" w:rsidRPr="009C248B" w:rsidRDefault="00752648" w:rsidP="009C248B"/>
    <w:p w14:paraId="6409455B" w14:textId="77777777" w:rsidR="000F3955" w:rsidRDefault="009C248B" w:rsidP="009C248B">
      <w:pPr>
        <w:pStyle w:val="Heading2"/>
        <w:tabs>
          <w:tab w:val="left" w:pos="420"/>
          <w:tab w:val="center" w:pos="4680"/>
        </w:tabs>
      </w:pPr>
      <w:r>
        <w:lastRenderedPageBreak/>
        <w:t>Short Paragraph</w:t>
      </w:r>
    </w:p>
    <w:p w14:paraId="52B69E62" w14:textId="77777777" w:rsidR="000F3955" w:rsidRDefault="000F3955" w:rsidP="000F3955"/>
    <w:p w14:paraId="42E6E5C6" w14:textId="786D3FFC" w:rsidR="009C248B" w:rsidRDefault="009C248B" w:rsidP="000F3955">
      <w:pPr>
        <w:rPr>
          <w:i/>
        </w:rPr>
      </w:pPr>
      <w:r w:rsidRPr="009C248B">
        <w:rPr>
          <w:i/>
        </w:rPr>
        <w:t xml:space="preserve">In a short paragraph explain </w:t>
      </w:r>
      <w:r w:rsidR="00B943D8">
        <w:rPr>
          <w:i/>
        </w:rPr>
        <w:t>what you hope to learn from</w:t>
      </w:r>
      <w:r w:rsidR="00752648">
        <w:rPr>
          <w:i/>
        </w:rPr>
        <w:t xml:space="preserve"> </w:t>
      </w:r>
      <w:r w:rsidRPr="009C248B">
        <w:rPr>
          <w:i/>
        </w:rPr>
        <w:t>the Academy of Aviation Internship Program</w:t>
      </w:r>
      <w:r w:rsidR="00F01B1A">
        <w:rPr>
          <w:i/>
        </w:rPr>
        <w:t>.</w:t>
      </w:r>
    </w:p>
    <w:p w14:paraId="2F09C468" w14:textId="77777777" w:rsidR="009C248B" w:rsidRDefault="009C248B" w:rsidP="000F3955">
      <w:pPr>
        <w:rPr>
          <w:i/>
        </w:rPr>
      </w:pPr>
    </w:p>
    <w:p w14:paraId="24C09DB4" w14:textId="77777777" w:rsidR="00752648" w:rsidRDefault="00752648" w:rsidP="000F3955">
      <w:pPr>
        <w:rPr>
          <w:i/>
        </w:rPr>
      </w:pPr>
    </w:p>
    <w:tbl>
      <w:tblPr>
        <w:tblW w:w="10000" w:type="pct"/>
        <w:tblLayout w:type="fixed"/>
        <w:tblCellMar>
          <w:left w:w="0" w:type="dxa"/>
          <w:right w:w="0" w:type="dxa"/>
        </w:tblCellMar>
        <w:tblLook w:val="0000" w:firstRow="0" w:lastRow="0" w:firstColumn="0" w:lastColumn="0" w:noHBand="0" w:noVBand="0"/>
      </w:tblPr>
      <w:tblGrid>
        <w:gridCol w:w="9360"/>
        <w:gridCol w:w="9360"/>
      </w:tblGrid>
      <w:tr w:rsidR="009C248B" w:rsidRPr="001973AA" w14:paraId="5944E5B0" w14:textId="77777777" w:rsidTr="00752648">
        <w:trPr>
          <w:gridAfter w:val="1"/>
          <w:wAfter w:w="9360" w:type="dxa"/>
          <w:trHeight w:val="144"/>
        </w:trPr>
        <w:tc>
          <w:tcPr>
            <w:tcW w:w="9360" w:type="dxa"/>
            <w:tcBorders>
              <w:top w:val="single" w:sz="4" w:space="0" w:color="auto"/>
            </w:tcBorders>
            <w:vAlign w:val="bottom"/>
          </w:tcPr>
          <w:p w14:paraId="0C6EC6A7" w14:textId="77777777" w:rsidR="009C248B" w:rsidRDefault="009C248B" w:rsidP="009C248B">
            <w:pPr>
              <w:pStyle w:val="Heading3"/>
            </w:pPr>
          </w:p>
          <w:p w14:paraId="10C7BA5B" w14:textId="77777777" w:rsidR="00F01B1A" w:rsidRPr="00F01B1A" w:rsidRDefault="00F01B1A" w:rsidP="00F01B1A"/>
        </w:tc>
      </w:tr>
      <w:tr w:rsidR="009C248B" w:rsidRPr="005114CE" w14:paraId="01C7E693" w14:textId="77777777" w:rsidTr="00752648">
        <w:trPr>
          <w:gridAfter w:val="1"/>
          <w:wAfter w:w="9360" w:type="dxa"/>
          <w:trHeight w:val="144"/>
        </w:trPr>
        <w:tc>
          <w:tcPr>
            <w:tcW w:w="9360" w:type="dxa"/>
            <w:tcBorders>
              <w:top w:val="single" w:sz="4" w:space="0" w:color="auto"/>
            </w:tcBorders>
            <w:vAlign w:val="bottom"/>
          </w:tcPr>
          <w:p w14:paraId="432C665B" w14:textId="77777777" w:rsidR="009C248B" w:rsidRDefault="009C248B" w:rsidP="009C248B">
            <w:pPr>
              <w:pStyle w:val="Heading3"/>
            </w:pPr>
          </w:p>
          <w:p w14:paraId="195F8D99" w14:textId="77777777" w:rsidR="00F01B1A" w:rsidRPr="00F01B1A" w:rsidRDefault="00F01B1A" w:rsidP="00F01B1A"/>
        </w:tc>
      </w:tr>
      <w:tr w:rsidR="009C248B" w:rsidRPr="001973AA" w14:paraId="16959ED6" w14:textId="77777777" w:rsidTr="00752648">
        <w:trPr>
          <w:gridAfter w:val="1"/>
          <w:wAfter w:w="9360" w:type="dxa"/>
          <w:trHeight w:val="144"/>
        </w:trPr>
        <w:tc>
          <w:tcPr>
            <w:tcW w:w="9360" w:type="dxa"/>
            <w:tcBorders>
              <w:top w:val="single" w:sz="4" w:space="0" w:color="auto"/>
            </w:tcBorders>
            <w:vAlign w:val="bottom"/>
          </w:tcPr>
          <w:p w14:paraId="6CE54D85" w14:textId="77777777" w:rsidR="009C248B" w:rsidRDefault="009C248B" w:rsidP="009C248B">
            <w:pPr>
              <w:pStyle w:val="Heading3"/>
            </w:pPr>
          </w:p>
          <w:p w14:paraId="33DBE965" w14:textId="77777777" w:rsidR="00F01B1A" w:rsidRPr="00F01B1A" w:rsidRDefault="00F01B1A" w:rsidP="00F01B1A"/>
        </w:tc>
      </w:tr>
      <w:tr w:rsidR="009C248B" w:rsidRPr="005114CE" w14:paraId="39A85BF5" w14:textId="77777777" w:rsidTr="00752648">
        <w:trPr>
          <w:gridAfter w:val="1"/>
          <w:wAfter w:w="9360" w:type="dxa"/>
          <w:trHeight w:val="144"/>
        </w:trPr>
        <w:tc>
          <w:tcPr>
            <w:tcW w:w="9360" w:type="dxa"/>
            <w:tcBorders>
              <w:top w:val="single" w:sz="4" w:space="0" w:color="auto"/>
            </w:tcBorders>
            <w:vAlign w:val="bottom"/>
          </w:tcPr>
          <w:p w14:paraId="04FB34BD" w14:textId="77777777" w:rsidR="009C248B" w:rsidRDefault="009C248B" w:rsidP="009C248B">
            <w:pPr>
              <w:pStyle w:val="Heading3"/>
            </w:pPr>
          </w:p>
          <w:p w14:paraId="3422E498" w14:textId="77777777" w:rsidR="00F01B1A" w:rsidRPr="00F01B1A" w:rsidRDefault="00F01B1A" w:rsidP="00F01B1A"/>
        </w:tc>
      </w:tr>
      <w:tr w:rsidR="009C248B" w:rsidRPr="001973AA" w14:paraId="706B48F7" w14:textId="77777777" w:rsidTr="00752648">
        <w:trPr>
          <w:gridAfter w:val="1"/>
          <w:wAfter w:w="9360" w:type="dxa"/>
          <w:trHeight w:val="144"/>
        </w:trPr>
        <w:tc>
          <w:tcPr>
            <w:tcW w:w="9360" w:type="dxa"/>
            <w:tcBorders>
              <w:top w:val="single" w:sz="4" w:space="0" w:color="auto"/>
            </w:tcBorders>
            <w:vAlign w:val="bottom"/>
          </w:tcPr>
          <w:p w14:paraId="0ADC9D73" w14:textId="77777777" w:rsidR="009C248B" w:rsidRDefault="009C248B" w:rsidP="009C248B">
            <w:pPr>
              <w:pStyle w:val="Heading3"/>
            </w:pPr>
          </w:p>
          <w:p w14:paraId="4C90F747" w14:textId="77777777" w:rsidR="00F01B1A" w:rsidRPr="00F01B1A" w:rsidRDefault="00F01B1A" w:rsidP="00F01B1A"/>
        </w:tc>
      </w:tr>
      <w:tr w:rsidR="009C248B" w:rsidRPr="005114CE" w14:paraId="610632F7" w14:textId="77777777" w:rsidTr="00752648">
        <w:trPr>
          <w:gridAfter w:val="1"/>
          <w:wAfter w:w="9360" w:type="dxa"/>
          <w:trHeight w:val="144"/>
        </w:trPr>
        <w:tc>
          <w:tcPr>
            <w:tcW w:w="9360" w:type="dxa"/>
            <w:tcBorders>
              <w:top w:val="single" w:sz="4" w:space="0" w:color="auto"/>
            </w:tcBorders>
            <w:vAlign w:val="bottom"/>
          </w:tcPr>
          <w:p w14:paraId="5EDB1454" w14:textId="77777777" w:rsidR="009C248B" w:rsidRDefault="009C248B" w:rsidP="009C248B">
            <w:pPr>
              <w:pStyle w:val="Heading3"/>
            </w:pPr>
          </w:p>
          <w:p w14:paraId="15A7CA3D" w14:textId="77777777" w:rsidR="00F01B1A" w:rsidRPr="00F01B1A" w:rsidRDefault="00F01B1A" w:rsidP="00F01B1A"/>
        </w:tc>
      </w:tr>
      <w:tr w:rsidR="00752648" w:rsidRPr="001973AA" w14:paraId="578F1201" w14:textId="77777777" w:rsidTr="00752648">
        <w:trPr>
          <w:trHeight w:val="144"/>
        </w:trPr>
        <w:tc>
          <w:tcPr>
            <w:tcW w:w="9360" w:type="dxa"/>
            <w:tcBorders>
              <w:top w:val="single" w:sz="4" w:space="0" w:color="auto"/>
            </w:tcBorders>
            <w:vAlign w:val="bottom"/>
          </w:tcPr>
          <w:p w14:paraId="45DE1F66" w14:textId="77777777" w:rsidR="00752648" w:rsidRPr="001973AA" w:rsidRDefault="00752648" w:rsidP="009C248B">
            <w:pPr>
              <w:pStyle w:val="Heading3"/>
            </w:pPr>
          </w:p>
        </w:tc>
        <w:tc>
          <w:tcPr>
            <w:tcW w:w="9360" w:type="dxa"/>
            <w:vAlign w:val="bottom"/>
          </w:tcPr>
          <w:p w14:paraId="75675495" w14:textId="77777777" w:rsidR="00752648" w:rsidRDefault="00752648" w:rsidP="00752648">
            <w:pPr>
              <w:pStyle w:val="Heading3"/>
            </w:pPr>
          </w:p>
          <w:p w14:paraId="1824D1BE" w14:textId="77777777" w:rsidR="00752648" w:rsidRPr="00F01B1A" w:rsidRDefault="00752648" w:rsidP="00752648"/>
        </w:tc>
      </w:tr>
      <w:tr w:rsidR="00752648" w:rsidRPr="001973AA" w14:paraId="08967F4D" w14:textId="77777777" w:rsidTr="00752648">
        <w:trPr>
          <w:trHeight w:val="144"/>
        </w:trPr>
        <w:tc>
          <w:tcPr>
            <w:tcW w:w="9360" w:type="dxa"/>
            <w:tcBorders>
              <w:top w:val="single" w:sz="4" w:space="0" w:color="auto"/>
            </w:tcBorders>
            <w:vAlign w:val="bottom"/>
          </w:tcPr>
          <w:p w14:paraId="26B2A21B" w14:textId="77777777" w:rsidR="00752648" w:rsidRPr="001973AA" w:rsidRDefault="00752648" w:rsidP="009C248B">
            <w:pPr>
              <w:pStyle w:val="Heading3"/>
            </w:pPr>
          </w:p>
        </w:tc>
        <w:tc>
          <w:tcPr>
            <w:tcW w:w="9360" w:type="dxa"/>
            <w:vAlign w:val="bottom"/>
          </w:tcPr>
          <w:p w14:paraId="2E01B54F" w14:textId="77777777" w:rsidR="00752648" w:rsidRDefault="00752648" w:rsidP="00752648">
            <w:pPr>
              <w:pStyle w:val="Heading3"/>
            </w:pPr>
          </w:p>
          <w:p w14:paraId="129566D4" w14:textId="77777777" w:rsidR="00752648" w:rsidRPr="00F01B1A" w:rsidRDefault="00752648" w:rsidP="00752648"/>
        </w:tc>
      </w:tr>
      <w:tr w:rsidR="00752648" w:rsidRPr="001973AA" w14:paraId="1F6C3899" w14:textId="77777777" w:rsidTr="00752648">
        <w:trPr>
          <w:trHeight w:val="144"/>
        </w:trPr>
        <w:tc>
          <w:tcPr>
            <w:tcW w:w="9360" w:type="dxa"/>
            <w:tcBorders>
              <w:top w:val="single" w:sz="4" w:space="0" w:color="auto"/>
            </w:tcBorders>
            <w:vAlign w:val="bottom"/>
          </w:tcPr>
          <w:p w14:paraId="109E6DDD" w14:textId="77777777" w:rsidR="00752648" w:rsidRPr="001973AA" w:rsidRDefault="00752648" w:rsidP="009C248B">
            <w:pPr>
              <w:pStyle w:val="Heading3"/>
            </w:pPr>
          </w:p>
        </w:tc>
        <w:tc>
          <w:tcPr>
            <w:tcW w:w="9360" w:type="dxa"/>
            <w:vAlign w:val="bottom"/>
          </w:tcPr>
          <w:p w14:paraId="28E9764D" w14:textId="77777777" w:rsidR="00752648" w:rsidRPr="001973AA" w:rsidRDefault="00752648" w:rsidP="00752648">
            <w:pPr>
              <w:pStyle w:val="Heading3"/>
            </w:pPr>
          </w:p>
        </w:tc>
      </w:tr>
    </w:tbl>
    <w:p w14:paraId="15C40A25" w14:textId="77777777" w:rsidR="009C248B" w:rsidRDefault="009C248B" w:rsidP="000F3955">
      <w:pPr>
        <w:rPr>
          <w:i/>
        </w:rPr>
      </w:pPr>
    </w:p>
    <w:p w14:paraId="1CC5E8A3" w14:textId="77777777" w:rsidR="000F3955" w:rsidRDefault="004501C4" w:rsidP="004501C4">
      <w:pPr>
        <w:pStyle w:val="Heading2"/>
        <w:tabs>
          <w:tab w:val="left" w:pos="2660"/>
          <w:tab w:val="center" w:pos="4680"/>
        </w:tabs>
        <w:jc w:val="left"/>
      </w:pPr>
      <w:r>
        <w:tab/>
      </w:r>
      <w:r>
        <w:tab/>
      </w:r>
      <w:r w:rsidR="000F3955">
        <w:t>Emergency Contact Information</w:t>
      </w:r>
    </w:p>
    <w:tbl>
      <w:tblPr>
        <w:tblW w:w="5000" w:type="pct"/>
        <w:tblLayout w:type="fixed"/>
        <w:tblCellMar>
          <w:left w:w="0" w:type="dxa"/>
          <w:right w:w="0" w:type="dxa"/>
        </w:tblCellMar>
        <w:tblLook w:val="0000" w:firstRow="0" w:lastRow="0" w:firstColumn="0" w:lastColumn="0" w:noHBand="0" w:noVBand="0"/>
      </w:tblPr>
      <w:tblGrid>
        <w:gridCol w:w="1530"/>
        <w:gridCol w:w="4347"/>
        <w:gridCol w:w="1974"/>
        <w:gridCol w:w="1509"/>
      </w:tblGrid>
      <w:tr w:rsidR="000F3955" w:rsidRPr="005114CE" w14:paraId="7D98ADEC" w14:textId="77777777" w:rsidTr="000F3955">
        <w:trPr>
          <w:trHeight w:val="432"/>
        </w:trPr>
        <w:tc>
          <w:tcPr>
            <w:tcW w:w="1530" w:type="dxa"/>
            <w:vAlign w:val="bottom"/>
          </w:tcPr>
          <w:p w14:paraId="6F7A7BB8" w14:textId="77777777" w:rsidR="000F3955" w:rsidRPr="005114CE" w:rsidRDefault="000F3955" w:rsidP="000F3955">
            <w:r>
              <w:t>Full Name:</w:t>
            </w:r>
          </w:p>
        </w:tc>
        <w:tc>
          <w:tcPr>
            <w:tcW w:w="4347" w:type="dxa"/>
            <w:tcBorders>
              <w:bottom w:val="single" w:sz="4" w:space="0" w:color="auto"/>
            </w:tcBorders>
            <w:vAlign w:val="bottom"/>
          </w:tcPr>
          <w:p w14:paraId="48E93F20" w14:textId="77777777" w:rsidR="000F3955" w:rsidRPr="009C220D" w:rsidRDefault="000F3955" w:rsidP="000F3955">
            <w:pPr>
              <w:pStyle w:val="FieldText"/>
            </w:pPr>
          </w:p>
        </w:tc>
        <w:tc>
          <w:tcPr>
            <w:tcW w:w="1974" w:type="dxa"/>
            <w:tcBorders>
              <w:bottom w:val="single" w:sz="4" w:space="0" w:color="auto"/>
            </w:tcBorders>
            <w:vAlign w:val="bottom"/>
          </w:tcPr>
          <w:p w14:paraId="37277D13" w14:textId="77777777" w:rsidR="000F3955" w:rsidRPr="009C220D" w:rsidRDefault="000F3955" w:rsidP="000F3955">
            <w:pPr>
              <w:pStyle w:val="FieldText"/>
            </w:pPr>
          </w:p>
        </w:tc>
        <w:tc>
          <w:tcPr>
            <w:tcW w:w="1509" w:type="dxa"/>
            <w:tcBorders>
              <w:bottom w:val="single" w:sz="4" w:space="0" w:color="auto"/>
            </w:tcBorders>
            <w:vAlign w:val="bottom"/>
          </w:tcPr>
          <w:p w14:paraId="00F62290" w14:textId="77777777" w:rsidR="000F3955" w:rsidRPr="009C220D" w:rsidRDefault="000F3955" w:rsidP="000F3955">
            <w:pPr>
              <w:pStyle w:val="FieldText"/>
            </w:pPr>
          </w:p>
        </w:tc>
      </w:tr>
      <w:tr w:rsidR="000F3955" w:rsidRPr="005114CE" w14:paraId="4864AB28" w14:textId="77777777" w:rsidTr="000F3955">
        <w:trPr>
          <w:trHeight w:val="144"/>
        </w:trPr>
        <w:tc>
          <w:tcPr>
            <w:tcW w:w="1530" w:type="dxa"/>
            <w:vAlign w:val="bottom"/>
          </w:tcPr>
          <w:p w14:paraId="65553F1A" w14:textId="77777777" w:rsidR="000F3955" w:rsidRDefault="000F3955" w:rsidP="000F3955"/>
        </w:tc>
        <w:tc>
          <w:tcPr>
            <w:tcW w:w="4347" w:type="dxa"/>
            <w:vAlign w:val="bottom"/>
          </w:tcPr>
          <w:p w14:paraId="1262C44E" w14:textId="77777777" w:rsidR="000F3955" w:rsidRPr="001973AA" w:rsidRDefault="000F3955" w:rsidP="000F3955">
            <w:pPr>
              <w:pStyle w:val="Heading3"/>
            </w:pPr>
            <w:r w:rsidRPr="001973AA">
              <w:t>Last</w:t>
            </w:r>
          </w:p>
        </w:tc>
        <w:tc>
          <w:tcPr>
            <w:tcW w:w="1974" w:type="dxa"/>
            <w:vAlign w:val="bottom"/>
          </w:tcPr>
          <w:p w14:paraId="7211A17A" w14:textId="77777777" w:rsidR="000F3955" w:rsidRPr="001973AA" w:rsidRDefault="000F3955" w:rsidP="000F3955">
            <w:pPr>
              <w:pStyle w:val="Heading3"/>
            </w:pPr>
            <w:r w:rsidRPr="001973AA">
              <w:t>First</w:t>
            </w:r>
          </w:p>
        </w:tc>
        <w:tc>
          <w:tcPr>
            <w:tcW w:w="1509" w:type="dxa"/>
            <w:vAlign w:val="bottom"/>
          </w:tcPr>
          <w:p w14:paraId="296CA78E" w14:textId="77777777" w:rsidR="000F3955" w:rsidRPr="001973AA" w:rsidRDefault="000F3955" w:rsidP="000F3955">
            <w:pPr>
              <w:pStyle w:val="Heading3"/>
            </w:pPr>
            <w:r w:rsidRPr="001973AA">
              <w:t>M.I.</w:t>
            </w:r>
          </w:p>
        </w:tc>
      </w:tr>
    </w:tbl>
    <w:p w14:paraId="5906FCB0" w14:textId="77777777" w:rsidR="000F3955" w:rsidRDefault="000F3955" w:rsidP="000F3955"/>
    <w:tbl>
      <w:tblPr>
        <w:tblW w:w="5000" w:type="pct"/>
        <w:tblLayout w:type="fixed"/>
        <w:tblCellMar>
          <w:left w:w="0" w:type="dxa"/>
          <w:right w:w="0" w:type="dxa"/>
        </w:tblCellMar>
        <w:tblLook w:val="0000" w:firstRow="0" w:lastRow="0" w:firstColumn="0" w:lastColumn="0" w:noHBand="0" w:noVBand="0"/>
      </w:tblPr>
      <w:tblGrid>
        <w:gridCol w:w="1530"/>
        <w:gridCol w:w="6321"/>
        <w:gridCol w:w="1509"/>
      </w:tblGrid>
      <w:tr w:rsidR="000F3955" w:rsidRPr="005114CE" w14:paraId="76873774" w14:textId="77777777" w:rsidTr="000F3955">
        <w:trPr>
          <w:trHeight w:val="288"/>
        </w:trPr>
        <w:tc>
          <w:tcPr>
            <w:tcW w:w="1530" w:type="dxa"/>
            <w:vAlign w:val="bottom"/>
          </w:tcPr>
          <w:p w14:paraId="7C18E000" w14:textId="77777777" w:rsidR="000F3955" w:rsidRPr="005114CE" w:rsidRDefault="000F3955" w:rsidP="000F3955">
            <w:r>
              <w:t>Address:</w:t>
            </w:r>
          </w:p>
        </w:tc>
        <w:tc>
          <w:tcPr>
            <w:tcW w:w="6321" w:type="dxa"/>
            <w:tcBorders>
              <w:bottom w:val="single" w:sz="4" w:space="0" w:color="auto"/>
            </w:tcBorders>
            <w:vAlign w:val="bottom"/>
          </w:tcPr>
          <w:p w14:paraId="615647B3" w14:textId="77777777" w:rsidR="000F3955" w:rsidRPr="005114CE" w:rsidRDefault="000F3955" w:rsidP="000F3955">
            <w:pPr>
              <w:pStyle w:val="FieldText"/>
            </w:pPr>
          </w:p>
        </w:tc>
        <w:tc>
          <w:tcPr>
            <w:tcW w:w="1509" w:type="dxa"/>
            <w:tcBorders>
              <w:bottom w:val="single" w:sz="4" w:space="0" w:color="auto"/>
            </w:tcBorders>
            <w:vAlign w:val="bottom"/>
          </w:tcPr>
          <w:p w14:paraId="460986DA" w14:textId="77777777" w:rsidR="000F3955" w:rsidRPr="005114CE" w:rsidRDefault="000F3955" w:rsidP="000F3955">
            <w:pPr>
              <w:pStyle w:val="FieldText"/>
            </w:pPr>
          </w:p>
        </w:tc>
      </w:tr>
      <w:tr w:rsidR="000F3955" w:rsidRPr="005114CE" w14:paraId="7D35A4B4" w14:textId="77777777" w:rsidTr="000F3955">
        <w:trPr>
          <w:trHeight w:val="144"/>
        </w:trPr>
        <w:tc>
          <w:tcPr>
            <w:tcW w:w="1530" w:type="dxa"/>
            <w:vAlign w:val="bottom"/>
          </w:tcPr>
          <w:p w14:paraId="3C674A50" w14:textId="77777777" w:rsidR="000F3955" w:rsidRDefault="000F3955" w:rsidP="000F3955"/>
        </w:tc>
        <w:tc>
          <w:tcPr>
            <w:tcW w:w="6321" w:type="dxa"/>
            <w:tcBorders>
              <w:top w:val="single" w:sz="4" w:space="0" w:color="auto"/>
            </w:tcBorders>
            <w:vAlign w:val="bottom"/>
          </w:tcPr>
          <w:p w14:paraId="619AAB90" w14:textId="77777777" w:rsidR="000F3955" w:rsidRPr="001973AA" w:rsidRDefault="000F3955" w:rsidP="000F3955">
            <w:pPr>
              <w:pStyle w:val="Heading3"/>
            </w:pPr>
            <w:r w:rsidRPr="001973AA">
              <w:t>Street Address</w:t>
            </w:r>
          </w:p>
        </w:tc>
        <w:tc>
          <w:tcPr>
            <w:tcW w:w="1509" w:type="dxa"/>
            <w:vAlign w:val="bottom"/>
          </w:tcPr>
          <w:p w14:paraId="05B49E9D" w14:textId="77777777" w:rsidR="000F3955" w:rsidRPr="001973AA" w:rsidRDefault="000F3955" w:rsidP="000F3955">
            <w:pPr>
              <w:pStyle w:val="Heading3"/>
            </w:pPr>
            <w:r w:rsidRPr="001973AA">
              <w:t>Apartment/Unit #</w:t>
            </w:r>
          </w:p>
        </w:tc>
      </w:tr>
    </w:tbl>
    <w:p w14:paraId="0DFC8C06" w14:textId="77777777" w:rsidR="000F3955" w:rsidRDefault="000F3955" w:rsidP="000F3955"/>
    <w:tbl>
      <w:tblPr>
        <w:tblW w:w="5000" w:type="pct"/>
        <w:tblLayout w:type="fixed"/>
        <w:tblCellMar>
          <w:left w:w="0" w:type="dxa"/>
          <w:right w:w="0" w:type="dxa"/>
        </w:tblCellMar>
        <w:tblLook w:val="0000" w:firstRow="0" w:lastRow="0" w:firstColumn="0" w:lastColumn="0" w:noHBand="0" w:noVBand="0"/>
      </w:tblPr>
      <w:tblGrid>
        <w:gridCol w:w="1530"/>
        <w:gridCol w:w="5146"/>
        <w:gridCol w:w="1175"/>
        <w:gridCol w:w="1509"/>
      </w:tblGrid>
      <w:tr w:rsidR="000F3955" w:rsidRPr="005114CE" w14:paraId="3A54DC6D" w14:textId="77777777" w:rsidTr="000F3955">
        <w:trPr>
          <w:trHeight w:val="288"/>
        </w:trPr>
        <w:tc>
          <w:tcPr>
            <w:tcW w:w="1530" w:type="dxa"/>
            <w:vAlign w:val="bottom"/>
          </w:tcPr>
          <w:p w14:paraId="2C9474C2" w14:textId="77777777" w:rsidR="000F3955" w:rsidRPr="005114CE" w:rsidRDefault="000F3955" w:rsidP="000F3955">
            <w:pPr>
              <w:pStyle w:val="FieldText"/>
            </w:pPr>
          </w:p>
        </w:tc>
        <w:tc>
          <w:tcPr>
            <w:tcW w:w="5146" w:type="dxa"/>
            <w:tcBorders>
              <w:bottom w:val="single" w:sz="4" w:space="0" w:color="auto"/>
            </w:tcBorders>
            <w:vAlign w:val="bottom"/>
          </w:tcPr>
          <w:p w14:paraId="56500141" w14:textId="77777777" w:rsidR="000F3955" w:rsidRPr="00937437" w:rsidRDefault="000F3955" w:rsidP="000F3955">
            <w:pPr>
              <w:pStyle w:val="FieldText"/>
            </w:pPr>
          </w:p>
        </w:tc>
        <w:tc>
          <w:tcPr>
            <w:tcW w:w="1175" w:type="dxa"/>
            <w:tcBorders>
              <w:bottom w:val="single" w:sz="4" w:space="0" w:color="auto"/>
            </w:tcBorders>
            <w:vAlign w:val="bottom"/>
          </w:tcPr>
          <w:p w14:paraId="564CFF17" w14:textId="77777777" w:rsidR="000F3955" w:rsidRPr="00937437" w:rsidRDefault="000F3955" w:rsidP="000F3955">
            <w:pPr>
              <w:pStyle w:val="FieldText"/>
            </w:pPr>
          </w:p>
        </w:tc>
        <w:tc>
          <w:tcPr>
            <w:tcW w:w="1509" w:type="dxa"/>
            <w:tcBorders>
              <w:bottom w:val="single" w:sz="4" w:space="0" w:color="auto"/>
            </w:tcBorders>
            <w:vAlign w:val="bottom"/>
          </w:tcPr>
          <w:p w14:paraId="62E30572" w14:textId="77777777" w:rsidR="000F3955" w:rsidRPr="00937437" w:rsidRDefault="000F3955" w:rsidP="000F3955">
            <w:pPr>
              <w:pStyle w:val="FieldText"/>
            </w:pPr>
          </w:p>
        </w:tc>
      </w:tr>
      <w:tr w:rsidR="000F3955" w:rsidRPr="005114CE" w14:paraId="1E61F201" w14:textId="77777777" w:rsidTr="000F3955">
        <w:trPr>
          <w:trHeight w:val="144"/>
        </w:trPr>
        <w:tc>
          <w:tcPr>
            <w:tcW w:w="1530" w:type="dxa"/>
            <w:vAlign w:val="bottom"/>
          </w:tcPr>
          <w:p w14:paraId="64991EA8" w14:textId="77777777" w:rsidR="000F3955" w:rsidRDefault="000F3955" w:rsidP="000F3955"/>
        </w:tc>
        <w:tc>
          <w:tcPr>
            <w:tcW w:w="5146" w:type="dxa"/>
            <w:tcBorders>
              <w:top w:val="single" w:sz="4" w:space="0" w:color="auto"/>
            </w:tcBorders>
            <w:vAlign w:val="bottom"/>
          </w:tcPr>
          <w:p w14:paraId="613A03CC" w14:textId="77777777" w:rsidR="000F3955" w:rsidRPr="001973AA" w:rsidRDefault="000F3955" w:rsidP="000F3955">
            <w:pPr>
              <w:pStyle w:val="Heading3"/>
            </w:pPr>
            <w:r w:rsidRPr="001973AA">
              <w:t>City</w:t>
            </w:r>
          </w:p>
        </w:tc>
        <w:tc>
          <w:tcPr>
            <w:tcW w:w="1175" w:type="dxa"/>
            <w:tcBorders>
              <w:top w:val="single" w:sz="4" w:space="0" w:color="auto"/>
            </w:tcBorders>
            <w:vAlign w:val="bottom"/>
          </w:tcPr>
          <w:p w14:paraId="09B0911D" w14:textId="77777777" w:rsidR="000F3955" w:rsidRPr="001973AA" w:rsidRDefault="000F3955" w:rsidP="000F3955">
            <w:pPr>
              <w:pStyle w:val="Heading3"/>
            </w:pPr>
            <w:r w:rsidRPr="001973AA">
              <w:t>State</w:t>
            </w:r>
          </w:p>
        </w:tc>
        <w:tc>
          <w:tcPr>
            <w:tcW w:w="1509" w:type="dxa"/>
            <w:tcBorders>
              <w:top w:val="single" w:sz="4" w:space="0" w:color="auto"/>
            </w:tcBorders>
            <w:vAlign w:val="bottom"/>
          </w:tcPr>
          <w:p w14:paraId="55BBBD81" w14:textId="77777777" w:rsidR="000F3955" w:rsidRPr="001973AA" w:rsidRDefault="000F3955" w:rsidP="000F3955">
            <w:pPr>
              <w:pStyle w:val="Heading3"/>
            </w:pPr>
            <w:r w:rsidRPr="001973AA">
              <w:t>ZIP Code</w:t>
            </w:r>
          </w:p>
        </w:tc>
      </w:tr>
    </w:tbl>
    <w:p w14:paraId="2E8DD8AC" w14:textId="77777777" w:rsidR="000F3955" w:rsidRDefault="000F3955" w:rsidP="000F3955"/>
    <w:tbl>
      <w:tblPr>
        <w:tblW w:w="5000" w:type="pct"/>
        <w:tblLayout w:type="fixed"/>
        <w:tblCellMar>
          <w:left w:w="0" w:type="dxa"/>
          <w:right w:w="0" w:type="dxa"/>
        </w:tblCellMar>
        <w:tblLook w:val="0000" w:firstRow="0" w:lastRow="0" w:firstColumn="0" w:lastColumn="0" w:noHBand="0" w:noVBand="0"/>
      </w:tblPr>
      <w:tblGrid>
        <w:gridCol w:w="1530"/>
        <w:gridCol w:w="2880"/>
        <w:gridCol w:w="1530"/>
        <w:gridCol w:w="3420"/>
      </w:tblGrid>
      <w:tr w:rsidR="000F3955" w:rsidRPr="005114CE" w14:paraId="649ACF09" w14:textId="77777777" w:rsidTr="000F3955">
        <w:trPr>
          <w:trHeight w:val="432"/>
        </w:trPr>
        <w:tc>
          <w:tcPr>
            <w:tcW w:w="1530" w:type="dxa"/>
            <w:vAlign w:val="bottom"/>
          </w:tcPr>
          <w:p w14:paraId="12BDFCD4" w14:textId="77777777" w:rsidR="000F3955" w:rsidRPr="005114CE" w:rsidRDefault="000F3955" w:rsidP="000F3955">
            <w:r>
              <w:t>Primary Phone:</w:t>
            </w:r>
          </w:p>
        </w:tc>
        <w:tc>
          <w:tcPr>
            <w:tcW w:w="2880" w:type="dxa"/>
            <w:tcBorders>
              <w:bottom w:val="single" w:sz="4" w:space="0" w:color="auto"/>
            </w:tcBorders>
            <w:vAlign w:val="bottom"/>
          </w:tcPr>
          <w:p w14:paraId="1D99094A" w14:textId="77777777" w:rsidR="000F3955" w:rsidRPr="005114CE" w:rsidRDefault="000F3955" w:rsidP="000F3955">
            <w:pPr>
              <w:pStyle w:val="FieldText"/>
            </w:pPr>
          </w:p>
        </w:tc>
        <w:tc>
          <w:tcPr>
            <w:tcW w:w="1530" w:type="dxa"/>
            <w:vAlign w:val="bottom"/>
          </w:tcPr>
          <w:p w14:paraId="13061F2C" w14:textId="77777777" w:rsidR="000F3955" w:rsidRPr="005114CE" w:rsidRDefault="000F3955" w:rsidP="000F3955">
            <w:r>
              <w:t>Alternate Phone:</w:t>
            </w:r>
          </w:p>
        </w:tc>
        <w:tc>
          <w:tcPr>
            <w:tcW w:w="3420" w:type="dxa"/>
            <w:tcBorders>
              <w:bottom w:val="single" w:sz="4" w:space="0" w:color="auto"/>
            </w:tcBorders>
            <w:vAlign w:val="bottom"/>
          </w:tcPr>
          <w:p w14:paraId="6CE692CE" w14:textId="77777777" w:rsidR="000F3955" w:rsidRPr="005114CE" w:rsidRDefault="000F3955" w:rsidP="000F3955">
            <w:pPr>
              <w:pStyle w:val="FieldText"/>
            </w:pPr>
          </w:p>
        </w:tc>
      </w:tr>
      <w:tr w:rsidR="000F3955" w:rsidRPr="005114CE" w14:paraId="6610E26F" w14:textId="77777777" w:rsidTr="000F3955">
        <w:trPr>
          <w:trHeight w:val="432"/>
        </w:trPr>
        <w:tc>
          <w:tcPr>
            <w:tcW w:w="1530" w:type="dxa"/>
            <w:vAlign w:val="bottom"/>
          </w:tcPr>
          <w:p w14:paraId="2205832F" w14:textId="77777777" w:rsidR="000F3955" w:rsidRDefault="000F3955" w:rsidP="000F3955">
            <w:r>
              <w:t>Relationship:</w:t>
            </w:r>
          </w:p>
        </w:tc>
        <w:tc>
          <w:tcPr>
            <w:tcW w:w="7830" w:type="dxa"/>
            <w:gridSpan w:val="3"/>
            <w:tcBorders>
              <w:bottom w:val="single" w:sz="4" w:space="0" w:color="auto"/>
            </w:tcBorders>
            <w:vAlign w:val="bottom"/>
          </w:tcPr>
          <w:p w14:paraId="48865FAA" w14:textId="77777777" w:rsidR="000F3955" w:rsidRPr="009C220D" w:rsidRDefault="000F3955" w:rsidP="000F3955">
            <w:pPr>
              <w:pStyle w:val="FieldText"/>
            </w:pPr>
          </w:p>
        </w:tc>
      </w:tr>
    </w:tbl>
    <w:p w14:paraId="30CBA8D2" w14:textId="77777777" w:rsidR="000F3955" w:rsidRDefault="000F3955" w:rsidP="00CC6BB1">
      <w:pPr>
        <w:rPr>
          <w:sz w:val="8"/>
          <w:szCs w:val="8"/>
        </w:rPr>
      </w:pPr>
    </w:p>
    <w:p w14:paraId="10185ABB" w14:textId="77777777" w:rsidR="004501C4" w:rsidRDefault="004501C4" w:rsidP="004501C4">
      <w:pPr>
        <w:pStyle w:val="Heading2"/>
        <w:tabs>
          <w:tab w:val="left" w:pos="2660"/>
          <w:tab w:val="center" w:pos="4680"/>
        </w:tabs>
        <w:jc w:val="left"/>
      </w:pPr>
      <w:r>
        <w:tab/>
      </w:r>
      <w:r>
        <w:tab/>
      </w:r>
      <w:r w:rsidR="00A16228">
        <w:t>Only If Under 18</w:t>
      </w:r>
    </w:p>
    <w:p w14:paraId="115D74A1" w14:textId="77777777" w:rsidR="004501C4" w:rsidRDefault="004501C4" w:rsidP="004501C4"/>
    <w:p w14:paraId="494FFCE9" w14:textId="77777777" w:rsidR="004501C4" w:rsidRDefault="004501C4" w:rsidP="004501C4"/>
    <w:p w14:paraId="1CA647DF" w14:textId="77777777" w:rsidR="004501C4" w:rsidRDefault="005C18A3" w:rsidP="004501C4">
      <w:r>
        <w:t>Please have a parent/guardian sign this application only if student is under 18 years of age.</w:t>
      </w:r>
    </w:p>
    <w:p w14:paraId="1350F6CB" w14:textId="77777777" w:rsidR="000E7852" w:rsidRDefault="000E7852" w:rsidP="004501C4"/>
    <w:p w14:paraId="321FE598" w14:textId="77777777" w:rsidR="00A16228" w:rsidRDefault="00A16228" w:rsidP="004501C4"/>
    <w:p w14:paraId="3DB7466C" w14:textId="5E83A4D5" w:rsidR="004501C4" w:rsidRDefault="0053793C" w:rsidP="004501C4">
      <w:r>
        <w:t>Name of Parent/Guardian: ____________________________________________________</w:t>
      </w:r>
    </w:p>
    <w:p w14:paraId="3C5A8EB9" w14:textId="77777777" w:rsidR="0053793C" w:rsidRDefault="0053793C" w:rsidP="004501C4"/>
    <w:p w14:paraId="79223329" w14:textId="77777777" w:rsidR="0053793C" w:rsidRDefault="0053793C" w:rsidP="004501C4"/>
    <w:p w14:paraId="0FE5615C" w14:textId="41800B98" w:rsidR="0053793C" w:rsidRDefault="0053793C" w:rsidP="004501C4">
      <w:r>
        <w:t>__________________________________________________________________________</w:t>
      </w:r>
    </w:p>
    <w:p w14:paraId="3B156FE2" w14:textId="38EEF028" w:rsidR="004501C4" w:rsidRDefault="0053793C" w:rsidP="004501C4">
      <w:r>
        <w:t>Parent/Guardian Signature                                                         Date</w:t>
      </w:r>
    </w:p>
    <w:p w14:paraId="7EDB2B80" w14:textId="77777777" w:rsidR="0053793C" w:rsidRDefault="0053793C" w:rsidP="004501C4"/>
    <w:p w14:paraId="3920DA11" w14:textId="77777777" w:rsidR="0053793C" w:rsidRDefault="0053793C" w:rsidP="004501C4"/>
    <w:p w14:paraId="5D9D8A1F" w14:textId="77777777" w:rsidR="0053793C" w:rsidRDefault="0053793C" w:rsidP="0053793C">
      <w:r>
        <w:t>__________________________________________________________________________</w:t>
      </w:r>
    </w:p>
    <w:p w14:paraId="7FC8B5ED" w14:textId="2841C97B" w:rsidR="0053793C" w:rsidRDefault="0053793C" w:rsidP="0053793C">
      <w:r>
        <w:t>Student Signature                                                                       Date</w:t>
      </w:r>
    </w:p>
    <w:p w14:paraId="0C56162E" w14:textId="77777777" w:rsidR="0053793C" w:rsidRDefault="0053793C" w:rsidP="004501C4"/>
    <w:p w14:paraId="4071F1FD" w14:textId="77777777" w:rsidR="00A16228" w:rsidRDefault="00A16228" w:rsidP="004501C4"/>
    <w:p w14:paraId="6E5D5C49" w14:textId="77777777" w:rsidR="004501C4" w:rsidRDefault="004501C4" w:rsidP="004501C4"/>
    <w:p w14:paraId="0EAA5382" w14:textId="3C67CC15" w:rsidR="004501C4" w:rsidRPr="003E0FCA" w:rsidRDefault="004501C4" w:rsidP="004501C4">
      <w:pPr>
        <w:rPr>
          <w:b/>
          <w:sz w:val="22"/>
          <w:szCs w:val="22"/>
        </w:rPr>
      </w:pPr>
      <w:r w:rsidRPr="003E0FCA">
        <w:rPr>
          <w:b/>
          <w:sz w:val="22"/>
          <w:szCs w:val="22"/>
        </w:rPr>
        <w:t xml:space="preserve">Deadline: </w:t>
      </w:r>
      <w:r w:rsidR="003E0FCA">
        <w:rPr>
          <w:b/>
          <w:sz w:val="22"/>
          <w:szCs w:val="22"/>
        </w:rPr>
        <w:t>Please s</w:t>
      </w:r>
      <w:r w:rsidR="007B5240">
        <w:rPr>
          <w:b/>
          <w:sz w:val="22"/>
          <w:szCs w:val="22"/>
        </w:rPr>
        <w:t>ubmit application</w:t>
      </w:r>
      <w:r w:rsidRPr="003E0FCA">
        <w:rPr>
          <w:b/>
          <w:sz w:val="22"/>
          <w:szCs w:val="22"/>
        </w:rPr>
        <w:t xml:space="preserve"> to Daniela Bast</w:t>
      </w:r>
      <w:r w:rsidR="003E0FCA" w:rsidRPr="003E0FCA">
        <w:rPr>
          <w:b/>
          <w:sz w:val="22"/>
          <w:szCs w:val="22"/>
        </w:rPr>
        <w:t xml:space="preserve">ida </w:t>
      </w:r>
      <w:r w:rsidR="007B5240">
        <w:rPr>
          <w:b/>
          <w:sz w:val="22"/>
          <w:szCs w:val="22"/>
        </w:rPr>
        <w:t xml:space="preserve">via post or email </w:t>
      </w:r>
      <w:r w:rsidR="003E0FCA" w:rsidRPr="003E0FCA">
        <w:rPr>
          <w:b/>
          <w:sz w:val="22"/>
          <w:szCs w:val="22"/>
        </w:rPr>
        <w:t xml:space="preserve">at </w:t>
      </w:r>
      <w:hyperlink r:id="rId11" w:history="1">
        <w:r w:rsidR="007B5240" w:rsidRPr="008D5679">
          <w:rPr>
            <w:rStyle w:val="Hyperlink"/>
            <w:b/>
            <w:sz w:val="22"/>
            <w:szCs w:val="22"/>
          </w:rPr>
          <w:t>dbastida93@gmail.com</w:t>
        </w:r>
      </w:hyperlink>
      <w:r w:rsidR="007B5240">
        <w:rPr>
          <w:b/>
          <w:sz w:val="22"/>
          <w:szCs w:val="22"/>
        </w:rPr>
        <w:t xml:space="preserve">, </w:t>
      </w:r>
      <w:r w:rsidR="003E0FCA" w:rsidRPr="003E0FCA">
        <w:rPr>
          <w:b/>
          <w:sz w:val="22"/>
          <w:szCs w:val="22"/>
        </w:rPr>
        <w:t>at least 30 days before proposed start date.</w:t>
      </w:r>
    </w:p>
    <w:p w14:paraId="375266C9" w14:textId="77777777" w:rsidR="004501C4" w:rsidRDefault="004501C4" w:rsidP="00CC6BB1">
      <w:pPr>
        <w:rPr>
          <w:sz w:val="8"/>
          <w:szCs w:val="8"/>
        </w:rPr>
      </w:pPr>
      <w:r>
        <w:rPr>
          <w:sz w:val="8"/>
          <w:szCs w:val="8"/>
        </w:rPr>
        <w:t xml:space="preserve">  </w:t>
      </w:r>
    </w:p>
    <w:p w14:paraId="05D8868E" w14:textId="77777777" w:rsidR="002C086C" w:rsidRDefault="002C086C" w:rsidP="00CC6BB1">
      <w:pPr>
        <w:rPr>
          <w:sz w:val="8"/>
          <w:szCs w:val="8"/>
        </w:rPr>
      </w:pPr>
    </w:p>
    <w:p w14:paraId="5EAEB37A" w14:textId="77777777" w:rsidR="002C086C" w:rsidRDefault="002C086C" w:rsidP="00CC6BB1">
      <w:pPr>
        <w:rPr>
          <w:sz w:val="8"/>
          <w:szCs w:val="8"/>
        </w:rPr>
      </w:pPr>
    </w:p>
    <w:p w14:paraId="6F282A81" w14:textId="77777777" w:rsidR="002C086C" w:rsidRDefault="002C086C" w:rsidP="00CC6BB1">
      <w:pPr>
        <w:rPr>
          <w:sz w:val="8"/>
          <w:szCs w:val="8"/>
        </w:rPr>
      </w:pPr>
    </w:p>
    <w:p w14:paraId="72F3993C" w14:textId="77777777" w:rsidR="002C086C" w:rsidRDefault="002C086C" w:rsidP="00CC6BB1">
      <w:pPr>
        <w:rPr>
          <w:sz w:val="8"/>
          <w:szCs w:val="8"/>
        </w:rPr>
      </w:pPr>
    </w:p>
    <w:p w14:paraId="064A951A" w14:textId="77777777" w:rsidR="002C086C" w:rsidRDefault="002C086C" w:rsidP="00CC6BB1">
      <w:pPr>
        <w:rPr>
          <w:sz w:val="8"/>
          <w:szCs w:val="8"/>
        </w:rPr>
      </w:pPr>
    </w:p>
    <w:p w14:paraId="7646B51F" w14:textId="77777777" w:rsidR="002C086C" w:rsidRDefault="002C086C" w:rsidP="00CC6BB1">
      <w:pPr>
        <w:rPr>
          <w:sz w:val="8"/>
          <w:szCs w:val="8"/>
        </w:rPr>
      </w:pPr>
    </w:p>
    <w:p w14:paraId="119F6CB0" w14:textId="77777777" w:rsidR="002C086C" w:rsidRDefault="002C086C" w:rsidP="00CC6BB1">
      <w:pPr>
        <w:rPr>
          <w:sz w:val="8"/>
          <w:szCs w:val="8"/>
        </w:rPr>
      </w:pPr>
      <w:bookmarkStart w:id="0" w:name="_GoBack"/>
      <w:bookmarkEnd w:id="0"/>
    </w:p>
    <w:p w14:paraId="25FDA73A" w14:textId="77777777" w:rsidR="002C086C" w:rsidRDefault="002C086C" w:rsidP="002C086C">
      <w:pPr>
        <w:jc w:val="center"/>
        <w:rPr>
          <w:u w:val="single"/>
        </w:rPr>
      </w:pPr>
      <w:r>
        <w:rPr>
          <w:rFonts w:ascii="Arial" w:hAnsi="Arial" w:cs="Arial"/>
          <w:noProof/>
        </w:rPr>
        <w:lastRenderedPageBreak/>
        <w:drawing>
          <wp:inline distT="0" distB="0" distL="0" distR="0" wp14:anchorId="1322AD7F" wp14:editId="3466A5C6">
            <wp:extent cx="5257800" cy="594102"/>
            <wp:effectExtent l="0" t="0" r="0" b="0"/>
            <wp:docPr id="1" name="Picture 1" descr="Macintosh HD:Users:Bastida:Downloads:long_text email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tida:Downloads:long_text email siz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94102"/>
                    </a:xfrm>
                    <a:prstGeom prst="rect">
                      <a:avLst/>
                    </a:prstGeom>
                    <a:noFill/>
                    <a:ln>
                      <a:noFill/>
                    </a:ln>
                  </pic:spPr>
                </pic:pic>
              </a:graphicData>
            </a:graphic>
          </wp:inline>
        </w:drawing>
      </w:r>
    </w:p>
    <w:p w14:paraId="0F052833" w14:textId="77777777" w:rsidR="002C086C" w:rsidRDefault="002C086C" w:rsidP="002C086C">
      <w:pPr>
        <w:rPr>
          <w:u w:val="single"/>
        </w:rPr>
      </w:pPr>
    </w:p>
    <w:p w14:paraId="53E3F4FB" w14:textId="77777777" w:rsidR="002C086C" w:rsidRDefault="002C086C" w:rsidP="002C086C">
      <w:pPr>
        <w:rPr>
          <w:u w:val="single"/>
        </w:rPr>
      </w:pPr>
    </w:p>
    <w:p w14:paraId="68A142DD" w14:textId="77777777" w:rsidR="002C086C" w:rsidRPr="002C086C" w:rsidRDefault="002C086C" w:rsidP="002C086C">
      <w:pPr>
        <w:jc w:val="center"/>
        <w:rPr>
          <w:rFonts w:ascii="Times New Roman" w:hAnsi="Times New Roman"/>
          <w:sz w:val="24"/>
          <w:u w:val="single"/>
        </w:rPr>
      </w:pPr>
    </w:p>
    <w:p w14:paraId="6B3A33D2" w14:textId="77777777" w:rsidR="002C086C" w:rsidRPr="002C086C" w:rsidRDefault="002C086C" w:rsidP="002C086C">
      <w:pPr>
        <w:jc w:val="center"/>
        <w:rPr>
          <w:rFonts w:ascii="Times New Roman" w:hAnsi="Times New Roman"/>
          <w:sz w:val="24"/>
          <w:u w:val="single"/>
        </w:rPr>
      </w:pPr>
      <w:r w:rsidRPr="002C086C">
        <w:rPr>
          <w:rFonts w:ascii="Times New Roman" w:hAnsi="Times New Roman"/>
          <w:sz w:val="24"/>
          <w:u w:val="single"/>
        </w:rPr>
        <w:t>Internship Program Outline</w:t>
      </w:r>
    </w:p>
    <w:p w14:paraId="32E2FC0C" w14:textId="77777777" w:rsidR="002C086C" w:rsidRPr="002C086C" w:rsidRDefault="002C086C" w:rsidP="002C086C">
      <w:pPr>
        <w:rPr>
          <w:rFonts w:ascii="Times New Roman" w:hAnsi="Times New Roman"/>
          <w:sz w:val="24"/>
          <w:u w:val="single"/>
        </w:rPr>
      </w:pPr>
    </w:p>
    <w:p w14:paraId="48EC1C78" w14:textId="77777777" w:rsidR="002C086C" w:rsidRPr="002C086C" w:rsidRDefault="002C086C" w:rsidP="002C086C">
      <w:pPr>
        <w:rPr>
          <w:rFonts w:ascii="Times New Roman" w:hAnsi="Times New Roman"/>
          <w:sz w:val="24"/>
          <w:u w:val="single"/>
        </w:rPr>
      </w:pPr>
    </w:p>
    <w:p w14:paraId="250D05B5" w14:textId="77777777" w:rsidR="002C086C" w:rsidRPr="002C086C" w:rsidRDefault="002C086C" w:rsidP="002C086C">
      <w:pPr>
        <w:rPr>
          <w:rFonts w:ascii="Times New Roman" w:hAnsi="Times New Roman"/>
          <w:sz w:val="24"/>
        </w:rPr>
      </w:pPr>
      <w:r w:rsidRPr="002C086C">
        <w:rPr>
          <w:rFonts w:ascii="Times New Roman" w:hAnsi="Times New Roman"/>
          <w:sz w:val="24"/>
        </w:rPr>
        <w:t>The Academy of Aviation is seeking to offer temporary, part time, high school and college level internship opportunities to students interested in pursing a career in aviation or learning about the industry. At the Academy of Aviation, we have a strong desire to encourage understanding and growth of general aviation. The Academy is opening its doors to increase exposure and understanding among young minds.</w:t>
      </w:r>
    </w:p>
    <w:p w14:paraId="7FA0A99F" w14:textId="77777777" w:rsidR="002C086C" w:rsidRPr="002C086C" w:rsidRDefault="002C086C" w:rsidP="002C086C">
      <w:pPr>
        <w:rPr>
          <w:rFonts w:ascii="Times New Roman" w:hAnsi="Times New Roman"/>
          <w:sz w:val="24"/>
        </w:rPr>
      </w:pPr>
    </w:p>
    <w:p w14:paraId="519833CB" w14:textId="77777777" w:rsidR="002C086C" w:rsidRPr="002C086C" w:rsidRDefault="002C086C" w:rsidP="002C086C">
      <w:pPr>
        <w:rPr>
          <w:rFonts w:ascii="Times New Roman" w:hAnsi="Times New Roman"/>
          <w:sz w:val="24"/>
        </w:rPr>
      </w:pPr>
      <w:r w:rsidRPr="002C086C">
        <w:rPr>
          <w:rFonts w:ascii="Times New Roman" w:hAnsi="Times New Roman"/>
          <w:sz w:val="24"/>
        </w:rPr>
        <w:t>Interns will be challenged to explore the operations of multifaceted aviation organization encompassing flight training, aircraft rental, aircraft maintenance, aircraft sales, customer service and retail business units.</w:t>
      </w:r>
    </w:p>
    <w:p w14:paraId="5707D679" w14:textId="77777777" w:rsidR="002C086C" w:rsidRPr="002C086C" w:rsidRDefault="002C086C" w:rsidP="002C086C">
      <w:pPr>
        <w:rPr>
          <w:rFonts w:ascii="Times New Roman" w:hAnsi="Times New Roman"/>
          <w:sz w:val="24"/>
        </w:rPr>
      </w:pPr>
    </w:p>
    <w:p w14:paraId="62BBD717" w14:textId="77777777" w:rsidR="002C086C" w:rsidRPr="002C086C" w:rsidRDefault="002C086C" w:rsidP="002C086C">
      <w:pPr>
        <w:rPr>
          <w:rFonts w:ascii="Times New Roman" w:hAnsi="Times New Roman"/>
          <w:sz w:val="24"/>
        </w:rPr>
      </w:pPr>
      <w:r w:rsidRPr="002C086C">
        <w:rPr>
          <w:rFonts w:ascii="Times New Roman" w:hAnsi="Times New Roman"/>
          <w:sz w:val="24"/>
        </w:rPr>
        <w:t>Internships will last for approximately 4 months. Each intern will be expected to partake in 10-15 hours of job site activities per week. Schedules can be worked out to fit individual schedules with the understanding that consistently scheduling the same times may limit exposure to all facets of the operation. Days of availability include Mon-Sun, 9am-7pm.</w:t>
      </w:r>
    </w:p>
    <w:p w14:paraId="5B378637" w14:textId="77777777" w:rsidR="002C086C" w:rsidRPr="002C086C" w:rsidRDefault="002C086C" w:rsidP="002C086C">
      <w:pPr>
        <w:rPr>
          <w:rFonts w:ascii="Times New Roman" w:hAnsi="Times New Roman"/>
          <w:sz w:val="24"/>
        </w:rPr>
      </w:pPr>
    </w:p>
    <w:p w14:paraId="7C24C54B" w14:textId="77777777" w:rsidR="002C086C" w:rsidRPr="002C086C" w:rsidRDefault="002C086C" w:rsidP="002C086C">
      <w:pPr>
        <w:rPr>
          <w:rFonts w:ascii="Times New Roman" w:hAnsi="Times New Roman"/>
          <w:sz w:val="24"/>
        </w:rPr>
      </w:pPr>
      <w:r w:rsidRPr="002C086C">
        <w:rPr>
          <w:rFonts w:ascii="Times New Roman" w:hAnsi="Times New Roman"/>
          <w:sz w:val="24"/>
        </w:rPr>
        <w:t>Working closely with existing staffer and upper management, interns will be expected to engage in daily operations under supervision from a regularly employed staff member for an immersive understanding of the industry. Experiences will include, but are not limited to, fleet management, regulation &amp; oversight, and flight line operations.</w:t>
      </w:r>
    </w:p>
    <w:p w14:paraId="29B1BBDE" w14:textId="77777777" w:rsidR="002C086C" w:rsidRPr="002C086C" w:rsidRDefault="002C086C" w:rsidP="002C086C">
      <w:pPr>
        <w:rPr>
          <w:rFonts w:ascii="Times New Roman" w:hAnsi="Times New Roman"/>
          <w:sz w:val="24"/>
        </w:rPr>
      </w:pPr>
    </w:p>
    <w:p w14:paraId="22810399" w14:textId="77777777" w:rsidR="002C086C" w:rsidRPr="002C086C" w:rsidRDefault="002C086C" w:rsidP="002C086C">
      <w:pPr>
        <w:rPr>
          <w:rFonts w:ascii="Times New Roman" w:hAnsi="Times New Roman"/>
          <w:sz w:val="24"/>
        </w:rPr>
      </w:pPr>
      <w:r w:rsidRPr="002C086C">
        <w:rPr>
          <w:rFonts w:ascii="Times New Roman" w:hAnsi="Times New Roman"/>
          <w:sz w:val="24"/>
        </w:rPr>
        <w:t>Interns will be excluded from proprietary information that may result in actual damages to the Academy of Aviation should employment be granted to a departing intern by a competitor. No other limitations will be in effect, assuring the most comprehensive learning experience.</w:t>
      </w:r>
    </w:p>
    <w:p w14:paraId="4A73D727" w14:textId="77777777" w:rsidR="002C086C" w:rsidRPr="002C086C" w:rsidRDefault="002C086C" w:rsidP="002C086C">
      <w:pPr>
        <w:rPr>
          <w:rFonts w:ascii="Times New Roman" w:hAnsi="Times New Roman"/>
          <w:sz w:val="24"/>
        </w:rPr>
      </w:pPr>
    </w:p>
    <w:p w14:paraId="5911D373" w14:textId="77777777" w:rsidR="002C086C" w:rsidRPr="002C086C" w:rsidRDefault="002C086C" w:rsidP="002C086C">
      <w:pPr>
        <w:rPr>
          <w:rFonts w:ascii="Times New Roman" w:hAnsi="Times New Roman"/>
          <w:sz w:val="24"/>
        </w:rPr>
      </w:pPr>
      <w:r w:rsidRPr="002C086C">
        <w:rPr>
          <w:rFonts w:ascii="Times New Roman" w:hAnsi="Times New Roman"/>
          <w:sz w:val="24"/>
        </w:rPr>
        <w:t>All interns will be required to submit weekly progress reports of their experiences outlining, if and, how their perspective of aviation has been changed. All interns will sit for a group briefing monthly of a discussion on General Aviation. Topics may range from safety, to market analysis to social and economic impacts.</w:t>
      </w:r>
    </w:p>
    <w:p w14:paraId="1BE9CC47" w14:textId="77777777" w:rsidR="002C086C" w:rsidRPr="002C086C" w:rsidRDefault="002C086C" w:rsidP="002C086C">
      <w:pPr>
        <w:rPr>
          <w:rFonts w:ascii="Times New Roman" w:hAnsi="Times New Roman"/>
          <w:sz w:val="24"/>
        </w:rPr>
      </w:pPr>
    </w:p>
    <w:p w14:paraId="734E900A" w14:textId="77777777" w:rsidR="002C086C" w:rsidRPr="002C086C" w:rsidRDefault="002C086C" w:rsidP="002C086C">
      <w:pPr>
        <w:rPr>
          <w:rFonts w:ascii="Times New Roman" w:hAnsi="Times New Roman"/>
          <w:sz w:val="24"/>
        </w:rPr>
      </w:pPr>
      <w:r w:rsidRPr="002C086C">
        <w:rPr>
          <w:rFonts w:ascii="Times New Roman" w:hAnsi="Times New Roman"/>
          <w:sz w:val="24"/>
        </w:rPr>
        <w:t xml:space="preserve">Interns may take advantage of opportunities to partake in actual flight training; however no monetary compensation or employee benefits will be included in the internship package. Upon completion of the internship, students may be considered for, but not guaranteed employment. Motivated students will be encouraged to apply for admission to training programs, and may qualify for scholarships. </w:t>
      </w:r>
    </w:p>
    <w:p w14:paraId="27F8BE14" w14:textId="77777777" w:rsidR="002C086C" w:rsidRPr="002C086C" w:rsidRDefault="002C086C" w:rsidP="002C086C">
      <w:pPr>
        <w:rPr>
          <w:rFonts w:ascii="Times New Roman" w:hAnsi="Times New Roman"/>
          <w:sz w:val="24"/>
        </w:rPr>
      </w:pPr>
    </w:p>
    <w:p w14:paraId="0CA0D538" w14:textId="77777777" w:rsidR="002C086C" w:rsidRPr="002C086C" w:rsidRDefault="002C086C" w:rsidP="002C086C">
      <w:pPr>
        <w:rPr>
          <w:rFonts w:ascii="Times New Roman" w:hAnsi="Times New Roman"/>
          <w:sz w:val="24"/>
        </w:rPr>
      </w:pPr>
      <w:r w:rsidRPr="002C086C">
        <w:rPr>
          <w:rFonts w:ascii="Times New Roman" w:hAnsi="Times New Roman"/>
          <w:sz w:val="24"/>
        </w:rPr>
        <w:t>Consideration for acceptance as an intern will be based on academic performance, a demonstrated interest in aviation, or demonstrated interest in an area that may be influenced by an exposure to aviation such as charitable work, or industry.</w:t>
      </w:r>
    </w:p>
    <w:p w14:paraId="1120718E" w14:textId="77777777" w:rsidR="002C086C" w:rsidRPr="002C086C" w:rsidRDefault="002C086C" w:rsidP="002C086C">
      <w:pPr>
        <w:rPr>
          <w:rFonts w:ascii="Times New Roman" w:hAnsi="Times New Roman"/>
          <w:sz w:val="24"/>
        </w:rPr>
      </w:pPr>
    </w:p>
    <w:p w14:paraId="5CC1D559" w14:textId="47DBD6EA" w:rsidR="002C086C" w:rsidRPr="002C086C" w:rsidRDefault="002C086C" w:rsidP="002C086C">
      <w:pPr>
        <w:rPr>
          <w:rFonts w:ascii="Times New Roman" w:hAnsi="Times New Roman"/>
          <w:sz w:val="24"/>
        </w:rPr>
      </w:pPr>
      <w:r w:rsidRPr="002C086C">
        <w:rPr>
          <w:rFonts w:ascii="Times New Roman" w:hAnsi="Times New Roman"/>
          <w:sz w:val="24"/>
        </w:rPr>
        <w:t>For more information, call the Acade</w:t>
      </w:r>
      <w:r>
        <w:rPr>
          <w:rFonts w:ascii="Times New Roman" w:hAnsi="Times New Roman"/>
          <w:sz w:val="24"/>
        </w:rPr>
        <w:t>my of Aviation at (631)-777-777</w:t>
      </w:r>
      <w:r w:rsidR="00D3614E">
        <w:rPr>
          <w:rFonts w:ascii="Times New Roman" w:hAnsi="Times New Roman"/>
          <w:sz w:val="24"/>
        </w:rPr>
        <w:t>2</w:t>
      </w:r>
    </w:p>
    <w:p w14:paraId="2C194A52" w14:textId="77777777" w:rsidR="002C086C" w:rsidRDefault="002C086C" w:rsidP="00CC6BB1">
      <w:pPr>
        <w:rPr>
          <w:sz w:val="8"/>
          <w:szCs w:val="8"/>
        </w:rPr>
      </w:pPr>
    </w:p>
    <w:p w14:paraId="2CB70889" w14:textId="77777777" w:rsidR="002C086C" w:rsidRPr="001973AA" w:rsidRDefault="002C086C" w:rsidP="00CC6BB1">
      <w:pPr>
        <w:rPr>
          <w:sz w:val="8"/>
          <w:szCs w:val="8"/>
        </w:rPr>
      </w:pPr>
    </w:p>
    <w:sectPr w:rsidR="002C086C" w:rsidRPr="001973AA" w:rsidSect="000052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D9A1191"/>
    <w:multiLevelType w:val="hybridMultilevel"/>
    <w:tmpl w:val="223CAE5C"/>
    <w:lvl w:ilvl="0" w:tplc="D6260C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019FE"/>
    <w:multiLevelType w:val="hybridMultilevel"/>
    <w:tmpl w:val="C0DEA85A"/>
    <w:lvl w:ilvl="0" w:tplc="D6260C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771D0"/>
    <w:multiLevelType w:val="hybridMultilevel"/>
    <w:tmpl w:val="1D8ABF76"/>
    <w:lvl w:ilvl="0" w:tplc="D6260C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D1BB7"/>
    <w:multiLevelType w:val="hybridMultilevel"/>
    <w:tmpl w:val="8FF4220A"/>
    <w:lvl w:ilvl="0" w:tplc="D6260C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E4609"/>
    <w:multiLevelType w:val="hybridMultilevel"/>
    <w:tmpl w:val="C9CAC6A2"/>
    <w:lvl w:ilvl="0" w:tplc="D6260C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73C22"/>
    <w:multiLevelType w:val="hybridMultilevel"/>
    <w:tmpl w:val="27DA61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10E8A"/>
    <w:multiLevelType w:val="hybridMultilevel"/>
    <w:tmpl w:val="D688A15A"/>
    <w:lvl w:ilvl="0" w:tplc="D6260C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11"/>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55"/>
    <w:rsid w:val="0000525E"/>
    <w:rsid w:val="000071F7"/>
    <w:rsid w:val="0002798A"/>
    <w:rsid w:val="000406CB"/>
    <w:rsid w:val="00083002"/>
    <w:rsid w:val="00087B85"/>
    <w:rsid w:val="000A01F1"/>
    <w:rsid w:val="000C1163"/>
    <w:rsid w:val="000D2539"/>
    <w:rsid w:val="000E7852"/>
    <w:rsid w:val="000E7854"/>
    <w:rsid w:val="000F2DF4"/>
    <w:rsid w:val="000F3955"/>
    <w:rsid w:val="000F6783"/>
    <w:rsid w:val="00120C95"/>
    <w:rsid w:val="0014663E"/>
    <w:rsid w:val="00180664"/>
    <w:rsid w:val="001973AA"/>
    <w:rsid w:val="002123A6"/>
    <w:rsid w:val="00250014"/>
    <w:rsid w:val="00275BB5"/>
    <w:rsid w:val="00277CF7"/>
    <w:rsid w:val="00286F6A"/>
    <w:rsid w:val="00291C8C"/>
    <w:rsid w:val="002A1ECE"/>
    <w:rsid w:val="002A2510"/>
    <w:rsid w:val="002B27FD"/>
    <w:rsid w:val="002B4D1D"/>
    <w:rsid w:val="002B652C"/>
    <w:rsid w:val="002C086C"/>
    <w:rsid w:val="002C10B1"/>
    <w:rsid w:val="002D0D1C"/>
    <w:rsid w:val="002D222A"/>
    <w:rsid w:val="003076FD"/>
    <w:rsid w:val="00317005"/>
    <w:rsid w:val="00335259"/>
    <w:rsid w:val="003929F1"/>
    <w:rsid w:val="003A1B63"/>
    <w:rsid w:val="003A41A1"/>
    <w:rsid w:val="003B2326"/>
    <w:rsid w:val="003C198B"/>
    <w:rsid w:val="003D6F42"/>
    <w:rsid w:val="003E0FCA"/>
    <w:rsid w:val="003E65C5"/>
    <w:rsid w:val="0040207F"/>
    <w:rsid w:val="00403D6E"/>
    <w:rsid w:val="00430E12"/>
    <w:rsid w:val="004351B2"/>
    <w:rsid w:val="00437ED0"/>
    <w:rsid w:val="00440CD8"/>
    <w:rsid w:val="00443837"/>
    <w:rsid w:val="00445518"/>
    <w:rsid w:val="004501C4"/>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3793C"/>
    <w:rsid w:val="005557F6"/>
    <w:rsid w:val="00563778"/>
    <w:rsid w:val="00582C2A"/>
    <w:rsid w:val="005B4AE2"/>
    <w:rsid w:val="005C18A3"/>
    <w:rsid w:val="005E63CC"/>
    <w:rsid w:val="005F6E87"/>
    <w:rsid w:val="00613129"/>
    <w:rsid w:val="00617C65"/>
    <w:rsid w:val="006311C9"/>
    <w:rsid w:val="00671992"/>
    <w:rsid w:val="006D2635"/>
    <w:rsid w:val="006D779C"/>
    <w:rsid w:val="006E4F63"/>
    <w:rsid w:val="006E729E"/>
    <w:rsid w:val="00706D0E"/>
    <w:rsid w:val="00752648"/>
    <w:rsid w:val="007602AC"/>
    <w:rsid w:val="00761492"/>
    <w:rsid w:val="00774B67"/>
    <w:rsid w:val="00793AC6"/>
    <w:rsid w:val="007A71DE"/>
    <w:rsid w:val="007B199B"/>
    <w:rsid w:val="007B5240"/>
    <w:rsid w:val="007B6119"/>
    <w:rsid w:val="007E2A15"/>
    <w:rsid w:val="007E32E7"/>
    <w:rsid w:val="008107D6"/>
    <w:rsid w:val="00841645"/>
    <w:rsid w:val="00852EC6"/>
    <w:rsid w:val="0088782D"/>
    <w:rsid w:val="008B7081"/>
    <w:rsid w:val="008E72CF"/>
    <w:rsid w:val="00902964"/>
    <w:rsid w:val="00937437"/>
    <w:rsid w:val="0094790F"/>
    <w:rsid w:val="00966B90"/>
    <w:rsid w:val="009737B7"/>
    <w:rsid w:val="009802C4"/>
    <w:rsid w:val="009976D9"/>
    <w:rsid w:val="00997A3E"/>
    <w:rsid w:val="009A4EA3"/>
    <w:rsid w:val="009A55DC"/>
    <w:rsid w:val="009B2EA7"/>
    <w:rsid w:val="009C220D"/>
    <w:rsid w:val="009C248B"/>
    <w:rsid w:val="00A16228"/>
    <w:rsid w:val="00A211B2"/>
    <w:rsid w:val="00A2727E"/>
    <w:rsid w:val="00A35524"/>
    <w:rsid w:val="00A74F99"/>
    <w:rsid w:val="00A82BA3"/>
    <w:rsid w:val="00A92012"/>
    <w:rsid w:val="00A94ACC"/>
    <w:rsid w:val="00AE6FA4"/>
    <w:rsid w:val="00B03907"/>
    <w:rsid w:val="00B11811"/>
    <w:rsid w:val="00B311E1"/>
    <w:rsid w:val="00B46F56"/>
    <w:rsid w:val="00B4735C"/>
    <w:rsid w:val="00B77CB0"/>
    <w:rsid w:val="00B90EC2"/>
    <w:rsid w:val="00B943D8"/>
    <w:rsid w:val="00BA268F"/>
    <w:rsid w:val="00C079CA"/>
    <w:rsid w:val="00C133F3"/>
    <w:rsid w:val="00C255F7"/>
    <w:rsid w:val="00C67741"/>
    <w:rsid w:val="00C74647"/>
    <w:rsid w:val="00C74C85"/>
    <w:rsid w:val="00C76039"/>
    <w:rsid w:val="00C76480"/>
    <w:rsid w:val="00C92FD6"/>
    <w:rsid w:val="00CC6598"/>
    <w:rsid w:val="00CC6BB1"/>
    <w:rsid w:val="00D14E73"/>
    <w:rsid w:val="00D3614E"/>
    <w:rsid w:val="00D6155E"/>
    <w:rsid w:val="00D76BA8"/>
    <w:rsid w:val="00DC47A2"/>
    <w:rsid w:val="00DE1551"/>
    <w:rsid w:val="00DE7FB7"/>
    <w:rsid w:val="00E20DDA"/>
    <w:rsid w:val="00E32A8B"/>
    <w:rsid w:val="00E36054"/>
    <w:rsid w:val="00E37E7B"/>
    <w:rsid w:val="00E46E04"/>
    <w:rsid w:val="00E87396"/>
    <w:rsid w:val="00EC42A3"/>
    <w:rsid w:val="00F01B1A"/>
    <w:rsid w:val="00F03FC7"/>
    <w:rsid w:val="00F0793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CA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unhideWhenUsed/>
    <w:qFormat/>
    <w:rsid w:val="00761492"/>
    <w:pPr>
      <w:ind w:left="720"/>
      <w:contextualSpacing/>
    </w:pPr>
  </w:style>
  <w:style w:type="character" w:customStyle="1" w:styleId="Heading3Char">
    <w:name w:val="Heading 3 Char"/>
    <w:basedOn w:val="DefaultParagraphFont"/>
    <w:link w:val="Heading3"/>
    <w:rsid w:val="003D6F42"/>
    <w:rPr>
      <w:rFonts w:asciiTheme="minorHAnsi" w:hAnsiTheme="minorHAnsi"/>
      <w:i/>
      <w:sz w:val="16"/>
      <w:szCs w:val="24"/>
    </w:rPr>
  </w:style>
  <w:style w:type="character" w:styleId="Hyperlink">
    <w:name w:val="Hyperlink"/>
    <w:basedOn w:val="DefaultParagraphFont"/>
    <w:uiPriority w:val="99"/>
    <w:unhideWhenUsed/>
    <w:rsid w:val="007B52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unhideWhenUsed/>
    <w:qFormat/>
    <w:rsid w:val="00761492"/>
    <w:pPr>
      <w:ind w:left="720"/>
      <w:contextualSpacing/>
    </w:pPr>
  </w:style>
  <w:style w:type="character" w:customStyle="1" w:styleId="Heading3Char">
    <w:name w:val="Heading 3 Char"/>
    <w:basedOn w:val="DefaultParagraphFont"/>
    <w:link w:val="Heading3"/>
    <w:rsid w:val="003D6F42"/>
    <w:rPr>
      <w:rFonts w:asciiTheme="minorHAnsi" w:hAnsiTheme="minorHAnsi"/>
      <w:i/>
      <w:sz w:val="16"/>
      <w:szCs w:val="24"/>
    </w:rPr>
  </w:style>
  <w:style w:type="character" w:styleId="Hyperlink">
    <w:name w:val="Hyperlink"/>
    <w:basedOn w:val="DefaultParagraphFont"/>
    <w:uiPriority w:val="99"/>
    <w:unhideWhenUsed/>
    <w:rsid w:val="007B5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bastida93@gmail.com"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wy:8g65r97d3jd8n44dj4t2rgzm0000gn:T:TM02803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717454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2011-12-16T18:09:00+00:00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1372508</Value>
      <Value>1531189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Employee information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TP102803322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8879EED6-21EE-426C-A60C-894BA409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AF7B1-8230-4010-80AD-A381262CD8B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613289D-2F46-BB4D-8A3A-2F424FDA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TM02803323</Template>
  <TotalTime>0</TotalTime>
  <Pages>4</Pages>
  <Words>795</Words>
  <Characters>4535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 Corporation</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Daniela Bastida</dc:creator>
  <cp:lastModifiedBy>Daniela Bastida</cp:lastModifiedBy>
  <cp:revision>2</cp:revision>
  <cp:lastPrinted>2016-02-26T18:09:00Z</cp:lastPrinted>
  <dcterms:created xsi:type="dcterms:W3CDTF">2016-03-01T19:23:00Z</dcterms:created>
  <dcterms:modified xsi:type="dcterms:W3CDTF">2016-03-01T19:23:00Z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